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ED13" w14:textId="77777777" w:rsidR="005C724B" w:rsidRPr="009E7207" w:rsidRDefault="005C724B" w:rsidP="009E7207">
      <w:pPr>
        <w:spacing w:before="240"/>
        <w:jc w:val="right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/>
          <w:bCs/>
        </w:rPr>
        <w:t xml:space="preserve">                                                                  </w:t>
      </w:r>
      <w:r w:rsidR="009E7207" w:rsidRPr="009E7207">
        <w:rPr>
          <w:rFonts w:ascii="Calibri" w:eastAsia="Arial" w:hAnsi="Calibri" w:cs="Calibri"/>
          <w:bCs/>
        </w:rPr>
        <w:t>ZAŁĄCZNIK NR 1 DO OGŁOSZENIA</w:t>
      </w:r>
      <w:r w:rsidRPr="009E7207">
        <w:rPr>
          <w:rFonts w:ascii="Calibri" w:eastAsia="Arial" w:hAnsi="Calibri" w:cs="Calibri"/>
          <w:bCs/>
        </w:rPr>
        <w:t xml:space="preserve">                               </w:t>
      </w:r>
    </w:p>
    <w:p w14:paraId="065DB617" w14:textId="77777777" w:rsidR="008E6800" w:rsidRPr="008E6800" w:rsidRDefault="008E6800" w:rsidP="008E6800">
      <w:pPr>
        <w:spacing w:before="240"/>
        <w:jc w:val="center"/>
        <w:rPr>
          <w:rFonts w:ascii="Calibri" w:eastAsia="Arial" w:hAnsi="Calibri" w:cs="Calibri"/>
          <w:bCs/>
        </w:rPr>
      </w:pPr>
      <w:r w:rsidRPr="008E6800">
        <w:rPr>
          <w:rFonts w:ascii="Calibri" w:eastAsia="Arial" w:hAnsi="Calibri" w:cs="Calibri"/>
          <w:bCs/>
        </w:rPr>
        <w:t xml:space="preserve">OFERTA REALIZACJI ZADANIA PUBLICZNEGO* / </w:t>
      </w:r>
    </w:p>
    <w:p w14:paraId="541F4F12" w14:textId="77777777" w:rsidR="008E6800" w:rsidRPr="008E6800" w:rsidRDefault="008E6800" w:rsidP="008E6800">
      <w:pPr>
        <w:jc w:val="center"/>
        <w:rPr>
          <w:rFonts w:ascii="Calibri" w:eastAsia="Arial" w:hAnsi="Calibri" w:cs="Calibri"/>
          <w:bCs/>
        </w:rPr>
      </w:pPr>
      <w:r w:rsidRPr="008E6800">
        <w:rPr>
          <w:rFonts w:ascii="Calibri" w:eastAsia="Arial" w:hAnsi="Calibri" w:cs="Calibri"/>
          <w:bCs/>
        </w:rPr>
        <w:t xml:space="preserve">OFERTA WSPÓLNA REALIZACJI ZADANIA PUBLICZNEGO*, </w:t>
      </w:r>
    </w:p>
    <w:p w14:paraId="502940A7" w14:textId="77777777" w:rsidR="008E6800" w:rsidRPr="008E6800" w:rsidRDefault="008E6800" w:rsidP="008E6800">
      <w:pPr>
        <w:jc w:val="center"/>
        <w:rPr>
          <w:rFonts w:ascii="Calibri" w:eastAsia="Arial" w:hAnsi="Calibri" w:cs="Calibri"/>
          <w:bCs/>
        </w:rPr>
      </w:pPr>
      <w:r w:rsidRPr="008E6800">
        <w:rPr>
          <w:rFonts w:ascii="Calibri" w:eastAsia="Arial" w:hAnsi="Calibri" w:cs="Calibri"/>
          <w:bCs/>
        </w:rPr>
        <w:t>O KTÓREJ MOWA W ART. 14 UST. 1* / 2* USTAWY</w:t>
      </w:r>
      <w:r w:rsidRPr="008E6800">
        <w:rPr>
          <w:rFonts w:ascii="Calibri" w:eastAsia="Arial" w:hAnsi="Calibri" w:cs="Calibri"/>
        </w:rPr>
        <w:t xml:space="preserve"> </w:t>
      </w:r>
      <w:r w:rsidRPr="008E6800">
        <w:rPr>
          <w:rFonts w:ascii="Calibri" w:eastAsia="Arial" w:hAnsi="Calibri" w:cs="Calibri"/>
          <w:bCs/>
        </w:rPr>
        <w:t xml:space="preserve">Z DNIA 24 KWIETNIA 2003 R. </w:t>
      </w:r>
      <w:r w:rsidRPr="008E6800">
        <w:rPr>
          <w:rFonts w:ascii="Calibri" w:eastAsia="Arial" w:hAnsi="Calibri" w:cs="Calibri"/>
          <w:bCs/>
        </w:rPr>
        <w:br/>
        <w:t xml:space="preserve">O DZIAŁALNOŚCI POŻYTKU PUBLICZNEGO I O WOLONTARIACIE </w:t>
      </w:r>
      <w:r w:rsidRPr="008E6800">
        <w:rPr>
          <w:rFonts w:ascii="Calibri" w:eastAsia="Arial" w:hAnsi="Calibri" w:cs="Calibri"/>
          <w:bCs/>
        </w:rPr>
        <w:br/>
        <w:t>(DZ. U. Z 2018 R. POZ. 450, Z PÓŹN. ZM.)</w:t>
      </w:r>
    </w:p>
    <w:p w14:paraId="59A21BB6" w14:textId="77777777" w:rsidR="008E6800" w:rsidRPr="008E6800" w:rsidRDefault="008E6800" w:rsidP="008E6800">
      <w:pPr>
        <w:jc w:val="center"/>
        <w:rPr>
          <w:rFonts w:ascii="Calibri" w:eastAsia="Arial" w:hAnsi="Calibri" w:cs="Calibri"/>
          <w:bCs/>
        </w:rPr>
      </w:pPr>
    </w:p>
    <w:p w14:paraId="3B0DF52D" w14:textId="77777777" w:rsidR="008E6800" w:rsidRDefault="008E6800" w:rsidP="008E680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18393F2" w14:textId="77777777" w:rsidR="008E6800" w:rsidRDefault="008E6800" w:rsidP="008E680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FCF6129" w14:textId="77777777" w:rsidR="008E6800" w:rsidRDefault="008E6800" w:rsidP="008E680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61CF4F37" w14:textId="77777777" w:rsidR="008E6800" w:rsidRDefault="008E6800" w:rsidP="008E680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91ECB58" w14:textId="77777777" w:rsidR="008E6800" w:rsidRDefault="008E6800" w:rsidP="008E680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D6BCB0E" w14:textId="77777777" w:rsidR="008E6800" w:rsidRDefault="008E6800" w:rsidP="008E680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B59BAFF" w14:textId="77777777" w:rsidR="008E6800" w:rsidRDefault="008E6800" w:rsidP="008E680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0C677320" w14:textId="77777777" w:rsidR="008E6800" w:rsidRPr="008E6800" w:rsidRDefault="008E6800" w:rsidP="008E6800">
      <w:pPr>
        <w:jc w:val="center"/>
        <w:rPr>
          <w:rFonts w:ascii="Calibri" w:eastAsia="Arial" w:hAnsi="Calibri" w:cs="Calibri"/>
          <w:bCs/>
        </w:rPr>
      </w:pPr>
    </w:p>
    <w:p w14:paraId="77B845B9" w14:textId="77777777" w:rsidR="008E6800" w:rsidRPr="008E6800" w:rsidRDefault="008E6800" w:rsidP="008E6800">
      <w:pPr>
        <w:jc w:val="center"/>
        <w:rPr>
          <w:rFonts w:ascii="Calibri" w:eastAsia="Arial" w:hAnsi="Calibri" w:cs="Calibri"/>
          <w:bCs/>
        </w:rPr>
      </w:pPr>
    </w:p>
    <w:p w14:paraId="7357C5C3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E6800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094AB7EA" w14:textId="77777777" w:rsidR="008E6800" w:rsidRPr="008E6800" w:rsidRDefault="008E6800" w:rsidP="008E6800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E6800" w:rsidRPr="00D97AAD" w14:paraId="5BCE6795" w14:textId="77777777" w:rsidTr="0025187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27E390B" w14:textId="77777777" w:rsidR="008E6800" w:rsidRPr="008E6800" w:rsidRDefault="008E6800" w:rsidP="0025187E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E6800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0F5F14D8" w14:textId="77777777" w:rsidR="008E6800" w:rsidRPr="008E6800" w:rsidRDefault="008E6800" w:rsidP="0025187E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8E6800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8E6800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8E6800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DAF5EA3" w14:textId="77777777" w:rsidR="008E6800" w:rsidRPr="008E6800" w:rsidRDefault="008E6800" w:rsidP="0025187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E6800" w:rsidRPr="00D97AAD" w14:paraId="002F6E13" w14:textId="77777777" w:rsidTr="0025187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868AD34" w14:textId="77777777" w:rsidR="008E6800" w:rsidRPr="008E6800" w:rsidRDefault="008E6800" w:rsidP="0025187E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E6800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8E680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8E6800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2C950DA" w14:textId="77777777" w:rsidR="008E6800" w:rsidRPr="008E6800" w:rsidRDefault="008E6800" w:rsidP="0025187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369E8F32" w14:textId="77777777" w:rsidR="008E6800" w:rsidRPr="008E6800" w:rsidRDefault="008E6800" w:rsidP="008E6800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BE835CA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E6800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8E6800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8E6800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16648504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E6800" w:rsidRPr="00D97AAD" w14:paraId="6E4806AF" w14:textId="77777777" w:rsidTr="0025187E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94F9D08" w14:textId="77777777" w:rsidR="008E6800" w:rsidRPr="008E6800" w:rsidRDefault="008E6800" w:rsidP="0025187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E6800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8E6800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8E6800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8E6800" w:rsidRPr="00D97AAD" w14:paraId="7427646F" w14:textId="77777777" w:rsidTr="0025187E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C354C0D" w14:textId="77777777" w:rsidR="008E6800" w:rsidRPr="008E6800" w:rsidRDefault="008E6800" w:rsidP="0025187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3B37EE5" w14:textId="77777777" w:rsidR="008E6800" w:rsidRPr="008E6800" w:rsidRDefault="008E6800" w:rsidP="0025187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817C773" w14:textId="77777777" w:rsidR="008E6800" w:rsidRPr="008E6800" w:rsidRDefault="008E6800" w:rsidP="0025187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34B395A" w14:textId="77777777" w:rsidR="008E6800" w:rsidRPr="008E6800" w:rsidRDefault="008E6800" w:rsidP="0025187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7E422D6" w14:textId="77777777" w:rsidR="008E6800" w:rsidRPr="008E6800" w:rsidRDefault="008E6800" w:rsidP="0025187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6195038" w14:textId="77777777" w:rsidR="008E6800" w:rsidRPr="008E6800" w:rsidRDefault="008E6800" w:rsidP="0025187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E6800" w:rsidRPr="00D97AAD" w14:paraId="42ECF218" w14:textId="77777777" w:rsidTr="0025187E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644EC57" w14:textId="77777777" w:rsidR="008E6800" w:rsidRPr="008E6800" w:rsidRDefault="008E6800" w:rsidP="0025187E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8E6800"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8E6800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D2B7C61" w14:textId="77777777" w:rsidR="008E6800" w:rsidRPr="008E6800" w:rsidRDefault="008E6800" w:rsidP="0025187E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84F669C" w14:textId="77777777" w:rsidR="008E6800" w:rsidRPr="008E6800" w:rsidRDefault="008E6800" w:rsidP="0025187E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920528E" w14:textId="77777777" w:rsidR="008E6800" w:rsidRPr="008E6800" w:rsidRDefault="008E6800" w:rsidP="0025187E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80BC9EE" w14:textId="77777777" w:rsidR="008E6800" w:rsidRPr="008E6800" w:rsidRDefault="008E6800" w:rsidP="0025187E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74EA014" w14:textId="77777777" w:rsidR="008E6800" w:rsidRPr="008E6800" w:rsidRDefault="008E6800" w:rsidP="0025187E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E5FF953" w14:textId="77777777" w:rsidR="008E6800" w:rsidRPr="008E6800" w:rsidRDefault="008E6800" w:rsidP="0025187E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17104FD3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7D3019B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E6800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24F17ABE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E6800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8E6800" w:rsidRPr="00D97AAD" w14:paraId="5FC43B4B" w14:textId="77777777" w:rsidTr="0025187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EFE7FEC" w14:textId="77777777" w:rsidR="008E6800" w:rsidRPr="008E6800" w:rsidRDefault="008E6800" w:rsidP="0025187E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E6800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47E63B6" w14:textId="77777777" w:rsidR="008E6800" w:rsidRPr="008E6800" w:rsidRDefault="008E6800" w:rsidP="0025187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E6800" w:rsidRPr="00D97AAD" w14:paraId="244E4636" w14:textId="77777777" w:rsidTr="0025187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623A7F5" w14:textId="77777777" w:rsidR="008E6800" w:rsidRPr="008E6800" w:rsidRDefault="008E6800" w:rsidP="0025187E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E6800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0EF1136" w14:textId="77777777" w:rsidR="008E6800" w:rsidRPr="008E6800" w:rsidRDefault="008E6800" w:rsidP="0025187E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E6800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E7408BB" w14:textId="77777777" w:rsidR="008E6800" w:rsidRPr="008E6800" w:rsidRDefault="008E6800" w:rsidP="0025187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47FA5AF" w14:textId="77777777" w:rsidR="008E6800" w:rsidRPr="008E6800" w:rsidRDefault="008E6800" w:rsidP="0025187E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E6800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0003E373" w14:textId="77777777" w:rsidR="008E6800" w:rsidRPr="008E6800" w:rsidRDefault="008E6800" w:rsidP="0025187E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E6800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0396116" w14:textId="77777777" w:rsidR="008E6800" w:rsidRPr="008E6800" w:rsidRDefault="008E6800" w:rsidP="0025187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E6800" w:rsidRPr="00D97AAD" w14:paraId="1142BD05" w14:textId="77777777" w:rsidTr="0025187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5646" w14:textId="77777777" w:rsidR="008E6800" w:rsidRPr="008E6800" w:rsidRDefault="008E6800" w:rsidP="0025187E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E680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8E6800"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8E6800" w:rsidRPr="00D97AAD" w14:paraId="4DD43A1B" w14:textId="77777777" w:rsidTr="0025187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A3518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B3B01C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3780C92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87142E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1E0C11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C1BC78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682EB3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800" w:rsidRPr="00D97AAD" w14:paraId="2B602BA2" w14:textId="77777777" w:rsidTr="0025187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F6AC" w14:textId="77777777" w:rsidR="008E6800" w:rsidRPr="008E6800" w:rsidRDefault="008E6800" w:rsidP="0025187E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E6800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 xml:space="preserve">  4. Plan i harmonogram działań na rok ………………. </w:t>
            </w:r>
          </w:p>
          <w:p w14:paraId="02950EA9" w14:textId="77777777" w:rsidR="008E6800" w:rsidRPr="008E6800" w:rsidRDefault="008E6800" w:rsidP="0025187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8E6800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8E68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6800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8E6800" w:rsidRPr="00D97AAD" w14:paraId="4DEDB653" w14:textId="77777777" w:rsidTr="00251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376AF36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2C6E6E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E680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53433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E680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10051E3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4521E47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8E680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8E680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D602EBB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8E680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8E6800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8E6800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E6800" w:rsidRPr="00D97AAD" w14:paraId="588610FA" w14:textId="77777777" w:rsidTr="00251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3786871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E680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4B8C2C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4D34A6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AE994C8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E680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DFD7348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F3C5497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E6800" w:rsidRPr="00D97AAD" w14:paraId="3E3E3C15" w14:textId="77777777" w:rsidTr="00251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A4624C8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FFDDDF4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8B68E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FC0220D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8E73CF8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A1AAD78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7D90FC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2FFCD2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02E5FF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E6800" w:rsidRPr="00D97AAD" w14:paraId="5C7B4730" w14:textId="77777777" w:rsidTr="00251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93C04D" w14:textId="77777777" w:rsidR="008E6800" w:rsidRPr="008E6800" w:rsidRDefault="008E6800" w:rsidP="0025187E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F89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A34475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62699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3C394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D250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E6800" w:rsidRPr="00D97AAD" w14:paraId="576CAF2C" w14:textId="77777777" w:rsidTr="00251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66EDA9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07B80B1E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F4382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51DB0A1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F0DD5F1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0D58D5D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9D0AB8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B0F7D4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A2068B1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5D1E9F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E6800" w:rsidRPr="00D97AAD" w14:paraId="6B8E3A42" w14:textId="77777777" w:rsidTr="00251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F891D06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B5A8D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C3DB84C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D43D15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384A08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7D1B54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E6800" w:rsidRPr="00D97AAD" w14:paraId="734B0BE9" w14:textId="77777777" w:rsidTr="00251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A5DE086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B59E9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350255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A743AE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DC4B04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36CC5F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E6800" w:rsidRPr="00D97AAD" w14:paraId="15942C62" w14:textId="77777777" w:rsidTr="00251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14DAB7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5B4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23FAF35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03175C6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47FE799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E4BB0A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83C08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3F118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51F08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E6800" w:rsidRPr="00D97AAD" w14:paraId="7BF38C9B" w14:textId="77777777" w:rsidTr="00251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776119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4F072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1922B3" w14:textId="77777777" w:rsidR="008E6800" w:rsidRPr="008E6800" w:rsidRDefault="008E6800" w:rsidP="0025187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0C55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1AE1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0945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E6800" w:rsidRPr="00D97AAD" w14:paraId="5977ABAA" w14:textId="77777777" w:rsidTr="0025187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49660FEB" w14:textId="77777777" w:rsidR="008E6800" w:rsidRPr="008E6800" w:rsidRDefault="008E6800" w:rsidP="0025187E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E680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6B7D7CB7" w14:textId="77777777" w:rsidR="008E6800" w:rsidRPr="008E6800" w:rsidRDefault="008E6800" w:rsidP="0025187E">
            <w:pPr>
              <w:ind w:right="567"/>
              <w:rPr>
                <w:rFonts w:ascii="Calibri" w:hAnsi="Calibri" w:cs="Calibri"/>
                <w:sz w:val="20"/>
              </w:rPr>
            </w:pPr>
            <w:r w:rsidRPr="008E6800">
              <w:rPr>
                <w:rFonts w:ascii="Calibri" w:hAnsi="Calibri" w:cs="Calibri"/>
                <w:sz w:val="20"/>
              </w:rPr>
              <w:t>(należy opisać:</w:t>
            </w:r>
          </w:p>
          <w:p w14:paraId="48266A39" w14:textId="77777777" w:rsidR="008E6800" w:rsidRPr="008E6800" w:rsidRDefault="008E6800" w:rsidP="008E6800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E6800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04C5DC5C" w14:textId="77777777" w:rsidR="008E6800" w:rsidRPr="008E6800" w:rsidRDefault="008E6800" w:rsidP="008E6800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E6800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35A36C1F" w14:textId="77777777" w:rsidR="008E6800" w:rsidRPr="00E07C9D" w:rsidRDefault="008E6800" w:rsidP="008E6800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8E6800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E6800" w:rsidRPr="00D97AAD" w14:paraId="764AC7A1" w14:textId="77777777" w:rsidTr="008E6800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5F0180C2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7B570CF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6B5A956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22E36E9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1FD6D5A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258CDF8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3E26660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F7E756C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16B9683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779F71B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D09A6A3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8E6800" w:rsidRPr="00D97AAD" w14:paraId="058FDEE2" w14:textId="77777777" w:rsidTr="0025187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DD9549D" w14:textId="77777777" w:rsidR="008E6800" w:rsidRPr="008E6800" w:rsidRDefault="008E6800" w:rsidP="0025187E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8E680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8E6800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Pr="008E6800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E6800" w:rsidRPr="00D97AAD" w14:paraId="09A3DBED" w14:textId="77777777" w:rsidTr="0025187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7B664164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8E680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CE78980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E680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992A3D3" w14:textId="77777777" w:rsidR="008E6800" w:rsidRPr="008E6800" w:rsidRDefault="008E6800" w:rsidP="0025187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E680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E6800" w:rsidRPr="00D97AAD" w14:paraId="5185478C" w14:textId="77777777" w:rsidTr="0025187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E38D9C1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606A5F8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819E174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3EAE81F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5D7C3F4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E6800" w:rsidRPr="00D97AAD" w14:paraId="4997730A" w14:textId="77777777" w:rsidTr="0025187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16B2E2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ED94697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075FB6D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93B7178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87CDF82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E6800" w:rsidRPr="00D97AAD" w14:paraId="352BA983" w14:textId="77777777" w:rsidTr="0025187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25274A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66127DB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84304EF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20E86B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810F10" w14:textId="77777777" w:rsidR="008E6800" w:rsidRPr="008E6800" w:rsidRDefault="008E6800" w:rsidP="0025187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712D21E" w14:textId="77777777" w:rsidR="008E6800" w:rsidRPr="008E6800" w:rsidRDefault="008E6800" w:rsidP="008E680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813A655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E6800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8E6800">
        <w:rPr>
          <w:rFonts w:ascii="Calibri" w:hAnsi="Calibri" w:cs="Verdana"/>
          <w:b/>
          <w:bCs/>
          <w:color w:val="auto"/>
          <w:sz w:val="22"/>
          <w:szCs w:val="22"/>
        </w:rPr>
        <w:tab/>
        <w:t>Charakterystyka oferenta</w:t>
      </w:r>
    </w:p>
    <w:p w14:paraId="04E0F821" w14:textId="77777777" w:rsidR="008E6800" w:rsidRPr="008E6800" w:rsidRDefault="008E6800" w:rsidP="008E680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8"/>
      </w:tblGrid>
      <w:tr w:rsidR="008E6800" w:rsidRPr="00D97AAD" w14:paraId="01C91B07" w14:textId="77777777" w:rsidTr="0025187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BB705" w14:textId="77777777" w:rsidR="008E6800" w:rsidRPr="008E6800" w:rsidRDefault="008E6800" w:rsidP="0025187E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8E680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Pr="008E6800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8E6800" w:rsidRPr="00D97AAD" w14:paraId="162BD1D3" w14:textId="77777777" w:rsidTr="0025187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97B7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AEF57C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0C9B1E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CA7BE84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44A818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167E7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800" w:rsidRPr="00D97AAD" w14:paraId="434755E8" w14:textId="77777777" w:rsidTr="0025187E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D5B61" w14:textId="77777777" w:rsidR="008E6800" w:rsidRPr="008E6800" w:rsidRDefault="008E6800" w:rsidP="002518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E680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8E6800" w:rsidRPr="00D97AAD" w14:paraId="69FAB9F5" w14:textId="77777777" w:rsidTr="0025187E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76B91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A65BAF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1849C1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D22A49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ACFCB2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673220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BCDF05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2C495B0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AAF56BB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E6800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8E6800">
        <w:rPr>
          <w:rFonts w:ascii="Calibri" w:hAnsi="Calibr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739F1CF2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340"/>
        <w:gridCol w:w="1261"/>
        <w:gridCol w:w="1332"/>
        <w:gridCol w:w="1136"/>
        <w:gridCol w:w="1417"/>
        <w:gridCol w:w="993"/>
        <w:gridCol w:w="1134"/>
        <w:gridCol w:w="993"/>
      </w:tblGrid>
      <w:tr w:rsidR="008E6800" w:rsidRPr="003A2508" w14:paraId="1578EE1C" w14:textId="77777777" w:rsidTr="0025187E">
        <w:tc>
          <w:tcPr>
            <w:tcW w:w="5000" w:type="pct"/>
            <w:gridSpan w:val="9"/>
            <w:shd w:val="clear" w:color="auto" w:fill="DDD9C3"/>
            <w:vAlign w:val="center"/>
          </w:tcPr>
          <w:p w14:paraId="3A266806" w14:textId="77777777" w:rsidR="008E6800" w:rsidRPr="0025187E" w:rsidRDefault="008E6800" w:rsidP="0025187E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5187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6E718E9C" w14:textId="77777777" w:rsidR="008E6800" w:rsidRPr="0025187E" w:rsidRDefault="008E6800" w:rsidP="0025187E">
            <w:pPr>
              <w:jc w:val="both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25187E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8E6800" w:rsidRPr="003A2508" w14:paraId="6DA93805" w14:textId="77777777" w:rsidTr="0025187E">
        <w:tc>
          <w:tcPr>
            <w:tcW w:w="484" w:type="pct"/>
            <w:vMerge w:val="restart"/>
            <w:shd w:val="clear" w:color="auto" w:fill="DDD9C3"/>
            <w:vAlign w:val="center"/>
          </w:tcPr>
          <w:p w14:paraId="5B537054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2B091D49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17B53A09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Rodzaj</w:t>
            </w:r>
          </w:p>
          <w:p w14:paraId="1E802DCF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366A1D11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lastRenderedPageBreak/>
              <w:t xml:space="preserve">Koszt </w:t>
            </w:r>
            <w:r w:rsidRPr="0025187E">
              <w:rPr>
                <w:rFonts w:ascii="Calibri" w:hAnsi="Calibri"/>
                <w:b/>
                <w:sz w:val="20"/>
              </w:rPr>
              <w:lastRenderedPageBreak/>
              <w:t xml:space="preserve">jednostkowy </w:t>
            </w:r>
          </w:p>
          <w:p w14:paraId="1FE9D7DD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690B0616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lastRenderedPageBreak/>
              <w:t xml:space="preserve">Liczba </w:t>
            </w:r>
            <w:r w:rsidRPr="0025187E">
              <w:rPr>
                <w:rFonts w:ascii="Calibri" w:hAnsi="Calibri"/>
                <w:b/>
                <w:sz w:val="20"/>
              </w:rPr>
              <w:lastRenderedPageBreak/>
              <w:t>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66F55ACC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lastRenderedPageBreak/>
              <w:t>Wartość [PLN]</w:t>
            </w:r>
          </w:p>
        </w:tc>
      </w:tr>
      <w:tr w:rsidR="008E6800" w:rsidRPr="003A2508" w14:paraId="563D063D" w14:textId="77777777" w:rsidTr="0025187E">
        <w:tc>
          <w:tcPr>
            <w:tcW w:w="484" w:type="pct"/>
            <w:vMerge/>
            <w:shd w:val="clear" w:color="auto" w:fill="DDD9C3"/>
            <w:vAlign w:val="center"/>
          </w:tcPr>
          <w:p w14:paraId="0FD717F2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49BE69C4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28EC6FA7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11841F48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14B0B6D2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5A624977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7A93665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1988435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3148B9E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25187E">
              <w:rPr>
                <w:rFonts w:ascii="Calibri" w:hAnsi="Calibri"/>
                <w:b/>
                <w:sz w:val="20"/>
              </w:rPr>
              <w:t>Rok 3</w:t>
            </w:r>
            <w:r w:rsidRPr="0025187E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25187E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8E6800" w:rsidRPr="003A2508" w14:paraId="1A9A4C37" w14:textId="77777777" w:rsidTr="0025187E">
        <w:tc>
          <w:tcPr>
            <w:tcW w:w="484" w:type="pct"/>
            <w:shd w:val="clear" w:color="auto" w:fill="DDD9C3"/>
          </w:tcPr>
          <w:p w14:paraId="7E252F4B" w14:textId="77777777" w:rsidR="008E6800" w:rsidRPr="0025187E" w:rsidRDefault="008E6800" w:rsidP="0025187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187E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39447FB" w14:textId="77777777" w:rsidR="008E6800" w:rsidRPr="0025187E" w:rsidRDefault="008E6800" w:rsidP="0025187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187E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E6800" w:rsidRPr="003A2508" w14:paraId="2747269C" w14:textId="77777777" w:rsidTr="0025187E">
        <w:tc>
          <w:tcPr>
            <w:tcW w:w="484" w:type="pct"/>
            <w:shd w:val="clear" w:color="auto" w:fill="auto"/>
          </w:tcPr>
          <w:p w14:paraId="2C6AA057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1195F297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40883B2F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55359FC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9AFDF35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B12B2BE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7600F97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B431BA0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887A810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1DFC05EB" w14:textId="77777777" w:rsidTr="0025187E">
        <w:tc>
          <w:tcPr>
            <w:tcW w:w="484" w:type="pct"/>
            <w:shd w:val="clear" w:color="auto" w:fill="auto"/>
          </w:tcPr>
          <w:p w14:paraId="6FA0FC5F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0DFEB037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EBAF070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4A6FD4F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550AD04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30A732E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2F187F3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6F93FC1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30FBE15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4AD0078D" w14:textId="77777777" w:rsidTr="0025187E">
        <w:tc>
          <w:tcPr>
            <w:tcW w:w="484" w:type="pct"/>
            <w:shd w:val="clear" w:color="auto" w:fill="auto"/>
          </w:tcPr>
          <w:p w14:paraId="687BDD7D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72ECEB6F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610F82A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D1A08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5AC7648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44265AD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2435631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4E866A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B8790EF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52CCE977" w14:textId="77777777" w:rsidTr="0025187E">
        <w:tc>
          <w:tcPr>
            <w:tcW w:w="484" w:type="pct"/>
            <w:shd w:val="clear" w:color="auto" w:fill="auto"/>
          </w:tcPr>
          <w:p w14:paraId="29BE8743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D57E36B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FBC3DAF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3975D27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0DDA7AB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2760066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FA0227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9315561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A54175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05D10249" w14:textId="77777777" w:rsidTr="0025187E">
        <w:tc>
          <w:tcPr>
            <w:tcW w:w="484" w:type="pct"/>
            <w:shd w:val="clear" w:color="auto" w:fill="auto"/>
          </w:tcPr>
          <w:p w14:paraId="1A254A68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23A438E5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E277D1C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BF785CB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D4A8DE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65F2AAF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F553D6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D9E37E6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9D32F7A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3B0EF08F" w14:textId="77777777" w:rsidTr="0025187E">
        <w:tc>
          <w:tcPr>
            <w:tcW w:w="484" w:type="pct"/>
            <w:shd w:val="clear" w:color="auto" w:fill="auto"/>
          </w:tcPr>
          <w:p w14:paraId="3E516F61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552AB34E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22D93B9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988F8A0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6B6D27D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EB5E060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26D89FB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F534A7B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95D4AE4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7CFC105F" w14:textId="77777777" w:rsidTr="0025187E">
        <w:tc>
          <w:tcPr>
            <w:tcW w:w="484" w:type="pct"/>
            <w:shd w:val="clear" w:color="auto" w:fill="auto"/>
          </w:tcPr>
          <w:p w14:paraId="472F6EB9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01B781B5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7F7AFB4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1C7A03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381ABF8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0AF0BB5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660E496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2E336B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77837C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0E8F0763" w14:textId="77777777" w:rsidTr="0025187E">
        <w:tc>
          <w:tcPr>
            <w:tcW w:w="484" w:type="pct"/>
            <w:shd w:val="clear" w:color="auto" w:fill="auto"/>
          </w:tcPr>
          <w:p w14:paraId="6D0D1507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9ECABF3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78D4D3C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2D8ED56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715BD81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813DFB8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D7A8F3B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1D587CD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C79440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1B79136F" w14:textId="77777777" w:rsidTr="0025187E">
        <w:tc>
          <w:tcPr>
            <w:tcW w:w="484" w:type="pct"/>
            <w:shd w:val="clear" w:color="auto" w:fill="auto"/>
          </w:tcPr>
          <w:p w14:paraId="201B13EB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49D7E5A1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7A91215C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CB9B864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BE39271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475E926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A7E0018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ED64F6B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B18647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29A86C1A" w14:textId="77777777" w:rsidTr="0025187E">
        <w:tc>
          <w:tcPr>
            <w:tcW w:w="484" w:type="pct"/>
            <w:shd w:val="clear" w:color="auto" w:fill="auto"/>
          </w:tcPr>
          <w:p w14:paraId="0EEB414D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7234CE62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EDE7445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71F5FD8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9ACC726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460C2F0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234B9F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191C2F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65AEFA5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188C4425" w14:textId="77777777" w:rsidTr="0025187E">
        <w:tc>
          <w:tcPr>
            <w:tcW w:w="484" w:type="pct"/>
            <w:shd w:val="clear" w:color="auto" w:fill="auto"/>
          </w:tcPr>
          <w:p w14:paraId="3D47EF25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0BAE4625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7C5BBE7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7C66B2E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0A8A84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970DCBD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9D14959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CF7E3ED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CEFDA07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026D2919" w14:textId="77777777" w:rsidTr="0025187E">
        <w:tc>
          <w:tcPr>
            <w:tcW w:w="484" w:type="pct"/>
            <w:shd w:val="clear" w:color="auto" w:fill="auto"/>
          </w:tcPr>
          <w:p w14:paraId="581EEDD2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5967BD7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919A5D1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7FB4468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D7BF877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7F7A6ED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2CBA6B1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9C6B0E9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7DC7F6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33EEE19E" w14:textId="77777777" w:rsidTr="0025187E">
        <w:tc>
          <w:tcPr>
            <w:tcW w:w="2867" w:type="pct"/>
            <w:gridSpan w:val="5"/>
            <w:shd w:val="clear" w:color="auto" w:fill="DDD9C3"/>
          </w:tcPr>
          <w:p w14:paraId="30CE59CF" w14:textId="77777777" w:rsidR="008E6800" w:rsidRPr="0025187E" w:rsidRDefault="008E6800" w:rsidP="0025187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187E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775816BE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96D5EE1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3DD87EC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B44CB1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00F9609A" w14:textId="77777777" w:rsidTr="0025187E">
        <w:tc>
          <w:tcPr>
            <w:tcW w:w="484" w:type="pct"/>
            <w:shd w:val="clear" w:color="auto" w:fill="DDD9C3"/>
          </w:tcPr>
          <w:p w14:paraId="6E523087" w14:textId="77777777" w:rsidR="008E6800" w:rsidRPr="0025187E" w:rsidRDefault="008E6800" w:rsidP="0025187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187E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21CABD8" w14:textId="77777777" w:rsidR="008E6800" w:rsidRPr="0025187E" w:rsidRDefault="008E6800" w:rsidP="0025187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187E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E6800" w:rsidRPr="003A2508" w14:paraId="36ADBE74" w14:textId="77777777" w:rsidTr="0025187E">
        <w:tc>
          <w:tcPr>
            <w:tcW w:w="484" w:type="pct"/>
            <w:shd w:val="clear" w:color="auto" w:fill="auto"/>
          </w:tcPr>
          <w:p w14:paraId="79FBB355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481BB758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A558CE6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F0B3CE7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D2C5298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869619E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D2C06B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92C906D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DAD9158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7B43DD5B" w14:textId="77777777" w:rsidTr="0025187E">
        <w:tc>
          <w:tcPr>
            <w:tcW w:w="484" w:type="pct"/>
            <w:shd w:val="clear" w:color="auto" w:fill="auto"/>
          </w:tcPr>
          <w:p w14:paraId="427027C1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63B1F91E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DAEE437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975F688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D7FB678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787E532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3709391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0DA0ACC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7DD2E3D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0B8DB330" w14:textId="77777777" w:rsidTr="0025187E">
        <w:tc>
          <w:tcPr>
            <w:tcW w:w="484" w:type="pct"/>
            <w:shd w:val="clear" w:color="auto" w:fill="auto"/>
          </w:tcPr>
          <w:p w14:paraId="758FEE5B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DB81478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  <w:r w:rsidRPr="0025187E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9F5F95E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6C4059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FED6ED3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2C15BFB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F2A963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E5928E3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D8251EC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58596E88" w14:textId="77777777" w:rsidTr="0025187E">
        <w:tc>
          <w:tcPr>
            <w:tcW w:w="2867" w:type="pct"/>
            <w:gridSpan w:val="5"/>
            <w:shd w:val="clear" w:color="auto" w:fill="DDD9C3"/>
          </w:tcPr>
          <w:p w14:paraId="561FF401" w14:textId="77777777" w:rsidR="008E6800" w:rsidRPr="0025187E" w:rsidRDefault="008E6800" w:rsidP="0025187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187E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22E0B3B7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15B35CB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32B7D12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669EA96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E6800" w:rsidRPr="003A2508" w14:paraId="5B6E1EA7" w14:textId="77777777" w:rsidTr="0025187E">
        <w:tc>
          <w:tcPr>
            <w:tcW w:w="2867" w:type="pct"/>
            <w:gridSpan w:val="5"/>
            <w:shd w:val="clear" w:color="auto" w:fill="DDD9C3"/>
          </w:tcPr>
          <w:p w14:paraId="79F242ED" w14:textId="77777777" w:rsidR="008E6800" w:rsidRPr="0025187E" w:rsidRDefault="008E6800" w:rsidP="0025187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5187E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5DFE7109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4358B0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3AE196E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9123AFF" w14:textId="77777777" w:rsidR="008E6800" w:rsidRPr="0025187E" w:rsidRDefault="008E6800" w:rsidP="0025187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2A9ADA97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8E6800" w:rsidRPr="00E617D8" w14:paraId="249D3DA5" w14:textId="77777777" w:rsidTr="0025187E">
        <w:tc>
          <w:tcPr>
            <w:tcW w:w="10632" w:type="dxa"/>
            <w:gridSpan w:val="4"/>
            <w:shd w:val="clear" w:color="auto" w:fill="DDD9C3"/>
          </w:tcPr>
          <w:p w14:paraId="11C0983E" w14:textId="77777777" w:rsidR="008E6800" w:rsidRPr="0025187E" w:rsidRDefault="008E6800" w:rsidP="0025187E">
            <w:pPr>
              <w:jc w:val="both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8E6800" w:rsidRPr="00E617D8" w14:paraId="434D9B76" w14:textId="77777777" w:rsidTr="0025187E">
        <w:tc>
          <w:tcPr>
            <w:tcW w:w="567" w:type="dxa"/>
            <w:shd w:val="clear" w:color="auto" w:fill="DDD9C3"/>
          </w:tcPr>
          <w:p w14:paraId="3F52A27B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603023B8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1D73E49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297D3456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8E6800" w:rsidRPr="00E617D8" w14:paraId="49D5E776" w14:textId="77777777" w:rsidTr="0025187E">
        <w:tc>
          <w:tcPr>
            <w:tcW w:w="567" w:type="dxa"/>
            <w:shd w:val="clear" w:color="auto" w:fill="DDD9C3"/>
          </w:tcPr>
          <w:p w14:paraId="1351DE01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46BE8190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157D49CE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852B2C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100</w:t>
            </w:r>
          </w:p>
        </w:tc>
      </w:tr>
      <w:tr w:rsidR="008E6800" w:rsidRPr="00E617D8" w14:paraId="4752663D" w14:textId="77777777" w:rsidTr="0025187E">
        <w:tc>
          <w:tcPr>
            <w:tcW w:w="567" w:type="dxa"/>
            <w:shd w:val="clear" w:color="auto" w:fill="DDD9C3"/>
          </w:tcPr>
          <w:p w14:paraId="2E1D87B7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3DEC4CE6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D4EF018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85D88B5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</w:tr>
      <w:tr w:rsidR="008E6800" w:rsidRPr="00E617D8" w14:paraId="5A6022FF" w14:textId="77777777" w:rsidTr="0025187E">
        <w:tc>
          <w:tcPr>
            <w:tcW w:w="567" w:type="dxa"/>
            <w:shd w:val="clear" w:color="auto" w:fill="DDD9C3"/>
          </w:tcPr>
          <w:p w14:paraId="3F290DDF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25060A71" w14:textId="77777777" w:rsidR="008E6800" w:rsidRPr="0025187E" w:rsidRDefault="008E6800" w:rsidP="0025187E">
            <w:pPr>
              <w:rPr>
                <w:rFonts w:ascii="Calibri" w:hAnsi="Calibri"/>
                <w:sz w:val="20"/>
                <w:vertAlign w:val="superscript"/>
              </w:rPr>
            </w:pPr>
            <w:r w:rsidRPr="0025187E">
              <w:rPr>
                <w:rFonts w:ascii="Calibri" w:hAnsi="Calibri"/>
                <w:sz w:val="20"/>
              </w:rPr>
              <w:t>Wkład własny</w:t>
            </w:r>
            <w:r w:rsidRPr="0025187E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25187E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73CB5023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9CE4CAB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</w:tr>
      <w:tr w:rsidR="008E6800" w:rsidRPr="00E617D8" w14:paraId="31266B78" w14:textId="77777777" w:rsidTr="0025187E">
        <w:tc>
          <w:tcPr>
            <w:tcW w:w="567" w:type="dxa"/>
            <w:shd w:val="clear" w:color="auto" w:fill="DDD9C3"/>
          </w:tcPr>
          <w:p w14:paraId="352B798A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5FE261FF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0AD65CB1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AE98BD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</w:tr>
      <w:tr w:rsidR="008E6800" w:rsidRPr="00E617D8" w14:paraId="2BDB4DCE" w14:textId="77777777" w:rsidTr="0025187E">
        <w:tc>
          <w:tcPr>
            <w:tcW w:w="567" w:type="dxa"/>
            <w:shd w:val="clear" w:color="auto" w:fill="DDD9C3"/>
          </w:tcPr>
          <w:p w14:paraId="29F5A825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0406D34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2AA54F5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8A1883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</w:tr>
      <w:tr w:rsidR="008E6800" w:rsidRPr="00E617D8" w14:paraId="67103046" w14:textId="77777777" w:rsidTr="0025187E">
        <w:tc>
          <w:tcPr>
            <w:tcW w:w="567" w:type="dxa"/>
            <w:shd w:val="clear" w:color="auto" w:fill="DDD9C3"/>
          </w:tcPr>
          <w:p w14:paraId="1744A730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3FCE9DA0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81DE03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52EFF98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</w:tr>
    </w:tbl>
    <w:p w14:paraId="7318E743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8E6800" w:rsidRPr="00E617D8" w14:paraId="7454926F" w14:textId="77777777" w:rsidTr="0025187E">
        <w:tc>
          <w:tcPr>
            <w:tcW w:w="10632" w:type="dxa"/>
            <w:gridSpan w:val="6"/>
            <w:shd w:val="clear" w:color="auto" w:fill="DDD9C3"/>
          </w:tcPr>
          <w:p w14:paraId="1D6CDC85" w14:textId="77777777" w:rsidR="008E6800" w:rsidRPr="0025187E" w:rsidRDefault="008E6800" w:rsidP="0025187E">
            <w:pPr>
              <w:jc w:val="both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25187E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25187E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E6800" w:rsidRPr="00E617D8" w14:paraId="603FC72D" w14:textId="77777777" w:rsidTr="0025187E">
        <w:tc>
          <w:tcPr>
            <w:tcW w:w="567" w:type="dxa"/>
            <w:shd w:val="clear" w:color="auto" w:fill="DDD9C3"/>
            <w:vAlign w:val="center"/>
          </w:tcPr>
          <w:p w14:paraId="6B82AE66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0F69657C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59670536" w14:textId="77777777" w:rsidR="008E6800" w:rsidRPr="0025187E" w:rsidRDefault="008E6800" w:rsidP="0025187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E6800" w:rsidRPr="00E617D8" w14:paraId="5B36C971" w14:textId="77777777" w:rsidTr="0025187E">
        <w:tc>
          <w:tcPr>
            <w:tcW w:w="4966" w:type="dxa"/>
            <w:gridSpan w:val="2"/>
            <w:shd w:val="clear" w:color="auto" w:fill="auto"/>
          </w:tcPr>
          <w:p w14:paraId="09C8EC08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7C13AAD8" w14:textId="77777777" w:rsidR="008E6800" w:rsidRPr="0025187E" w:rsidRDefault="008E6800" w:rsidP="0025187E">
            <w:pPr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198E2CAA" w14:textId="77777777" w:rsidR="008E6800" w:rsidRPr="0025187E" w:rsidRDefault="008E6800" w:rsidP="0025187E">
            <w:pPr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7E542389" w14:textId="77777777" w:rsidR="008E6800" w:rsidRPr="0025187E" w:rsidRDefault="008E6800" w:rsidP="0025187E">
            <w:pPr>
              <w:rPr>
                <w:rFonts w:ascii="Calibri" w:hAnsi="Calibri"/>
                <w:b/>
                <w:sz w:val="20"/>
              </w:rPr>
            </w:pPr>
            <w:r w:rsidRPr="0025187E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7CE43E4B" w14:textId="77777777" w:rsidR="008E6800" w:rsidRPr="0025187E" w:rsidRDefault="008E6800" w:rsidP="0025187E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25187E">
              <w:rPr>
                <w:rFonts w:ascii="Calibri" w:hAnsi="Calibri"/>
                <w:b/>
                <w:sz w:val="20"/>
              </w:rPr>
              <w:t>Rok 3</w:t>
            </w:r>
            <w:r w:rsidRPr="0025187E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25187E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8E6800" w:rsidRPr="00E617D8" w14:paraId="50397CD7" w14:textId="77777777" w:rsidTr="0025187E">
        <w:tc>
          <w:tcPr>
            <w:tcW w:w="567" w:type="dxa"/>
            <w:shd w:val="clear" w:color="auto" w:fill="DDD9C3"/>
          </w:tcPr>
          <w:p w14:paraId="5FDADA2D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69F0E04A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58D95EF5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61CC24F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571A5B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9ADDBE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</w:tr>
      <w:tr w:rsidR="008E6800" w:rsidRPr="00E617D8" w14:paraId="6B07800E" w14:textId="77777777" w:rsidTr="0025187E">
        <w:tc>
          <w:tcPr>
            <w:tcW w:w="567" w:type="dxa"/>
            <w:shd w:val="clear" w:color="auto" w:fill="DDD9C3"/>
          </w:tcPr>
          <w:p w14:paraId="48773480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2025E320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6887072F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F2B77A2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199485B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79C857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</w:tr>
      <w:tr w:rsidR="008E6800" w:rsidRPr="00E617D8" w14:paraId="7014A542" w14:textId="77777777" w:rsidTr="0025187E">
        <w:trPr>
          <w:trHeight w:val="199"/>
        </w:trPr>
        <w:tc>
          <w:tcPr>
            <w:tcW w:w="567" w:type="dxa"/>
            <w:shd w:val="clear" w:color="auto" w:fill="DDD9C3"/>
          </w:tcPr>
          <w:p w14:paraId="19C879BF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3AF35427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23F025C0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E4F876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1CAC2C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05DDA5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</w:tr>
      <w:tr w:rsidR="008E6800" w:rsidRPr="00E617D8" w14:paraId="6BCED3B3" w14:textId="77777777" w:rsidTr="0025187E">
        <w:tc>
          <w:tcPr>
            <w:tcW w:w="567" w:type="dxa"/>
            <w:shd w:val="clear" w:color="auto" w:fill="auto"/>
          </w:tcPr>
          <w:p w14:paraId="6314B628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2C9D0D00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20088521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E80B73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E0BE0B1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B7BCB1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</w:tr>
      <w:tr w:rsidR="008E6800" w:rsidRPr="00E617D8" w14:paraId="28ED6842" w14:textId="77777777" w:rsidTr="0025187E">
        <w:tc>
          <w:tcPr>
            <w:tcW w:w="4966" w:type="dxa"/>
            <w:gridSpan w:val="2"/>
            <w:shd w:val="clear" w:color="auto" w:fill="DDD9C3"/>
          </w:tcPr>
          <w:p w14:paraId="789C6E76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  <w:r w:rsidRPr="0025187E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2446AF90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C9E32E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1D3A92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5CCB3A" w14:textId="77777777" w:rsidR="008E6800" w:rsidRPr="0025187E" w:rsidRDefault="008E6800" w:rsidP="0025187E">
            <w:pPr>
              <w:rPr>
                <w:rFonts w:ascii="Calibri" w:hAnsi="Calibri"/>
                <w:sz w:val="20"/>
              </w:rPr>
            </w:pPr>
          </w:p>
        </w:tc>
      </w:tr>
    </w:tbl>
    <w:p w14:paraId="36C56CF1" w14:textId="77777777" w:rsidR="008E6800" w:rsidRPr="008E6800" w:rsidRDefault="008E6800" w:rsidP="008E68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4EF11F89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E6800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8E6800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13539746" w14:textId="77777777" w:rsidR="008E6800" w:rsidRPr="008E6800" w:rsidRDefault="008E6800" w:rsidP="008E680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8E6800" w:rsidRPr="00D97AAD" w14:paraId="7482B686" w14:textId="77777777" w:rsidTr="0025187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1D5E" w14:textId="77777777" w:rsidR="008E6800" w:rsidRPr="008E6800" w:rsidRDefault="008E6800" w:rsidP="008E6800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E6800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27656D1" w14:textId="77777777" w:rsidR="008E6800" w:rsidRPr="008E6800" w:rsidRDefault="008E6800" w:rsidP="008E6800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E6800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0ED8E8E" w14:textId="77777777" w:rsidR="008E6800" w:rsidRPr="008E6800" w:rsidRDefault="008E6800" w:rsidP="008E6800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E6800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8E680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8E6800" w:rsidRPr="00D97AAD" w14:paraId="33F74E72" w14:textId="77777777" w:rsidTr="0025187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123D2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1E813EB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50F609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FBA50A" w14:textId="77777777" w:rsidR="008E6800" w:rsidRPr="008E6800" w:rsidRDefault="008E6800" w:rsidP="0025187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892EC7" w14:textId="77777777" w:rsidR="008E6800" w:rsidRPr="008E6800" w:rsidRDefault="008E6800" w:rsidP="008E680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6D44714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E6800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8E6800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48B7D2B6" w14:textId="77777777" w:rsidR="008E6800" w:rsidRPr="008E6800" w:rsidRDefault="008E6800" w:rsidP="008E680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4F1B611D" w14:textId="77777777" w:rsidR="008E6800" w:rsidRPr="008E6800" w:rsidRDefault="008E6800" w:rsidP="008E680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8E6800">
        <w:rPr>
          <w:rFonts w:ascii="Calibri" w:hAnsi="Calibri" w:cs="Verdana"/>
          <w:color w:val="auto"/>
          <w:sz w:val="18"/>
          <w:szCs w:val="18"/>
        </w:rPr>
        <w:t>Oświadczam(-my), że:</w:t>
      </w:r>
    </w:p>
    <w:p w14:paraId="68697CEF" w14:textId="77777777" w:rsidR="008E6800" w:rsidRPr="008E6800" w:rsidRDefault="008E6800" w:rsidP="008E680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1EAD024" w14:textId="77777777" w:rsidR="008E6800" w:rsidRPr="008E6800" w:rsidRDefault="008E6800" w:rsidP="008E680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E6800">
        <w:rPr>
          <w:rFonts w:ascii="Calibri" w:hAnsi="Calibri" w:cs="Verdana"/>
          <w:color w:val="auto"/>
          <w:sz w:val="18"/>
          <w:szCs w:val="18"/>
        </w:rPr>
        <w:t>1)</w:t>
      </w:r>
      <w:r w:rsidRPr="008E6800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8E6800">
        <w:rPr>
          <w:rFonts w:ascii="Calibri" w:hAnsi="Calibri" w:cs="Verdana"/>
          <w:color w:val="auto"/>
          <w:sz w:val="18"/>
          <w:szCs w:val="18"/>
        </w:rPr>
        <w:br/>
        <w:t>oferenta(-</w:t>
      </w:r>
      <w:proofErr w:type="spellStart"/>
      <w:r w:rsidRPr="008E6800">
        <w:rPr>
          <w:rFonts w:ascii="Calibri" w:hAnsi="Calibri" w:cs="Verdana"/>
          <w:color w:val="auto"/>
          <w:sz w:val="18"/>
          <w:szCs w:val="18"/>
        </w:rPr>
        <w:t>tów</w:t>
      </w:r>
      <w:proofErr w:type="spellEnd"/>
      <w:r w:rsidRPr="008E6800">
        <w:rPr>
          <w:rFonts w:ascii="Calibri" w:hAnsi="Calibri" w:cs="Verdana"/>
          <w:color w:val="auto"/>
          <w:sz w:val="18"/>
          <w:szCs w:val="18"/>
        </w:rPr>
        <w:t>);</w:t>
      </w:r>
    </w:p>
    <w:p w14:paraId="183FBD76" w14:textId="77777777" w:rsidR="008E6800" w:rsidRPr="008E6800" w:rsidRDefault="008E6800" w:rsidP="008E680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E6800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0541D2D" w14:textId="77777777" w:rsidR="008E6800" w:rsidRPr="008E6800" w:rsidRDefault="008E6800" w:rsidP="008E680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E6800">
        <w:rPr>
          <w:rFonts w:ascii="Calibri" w:hAnsi="Calibri" w:cs="Verdana"/>
          <w:color w:val="auto"/>
          <w:sz w:val="18"/>
          <w:szCs w:val="18"/>
        </w:rPr>
        <w:t>3)</w:t>
      </w:r>
      <w:r w:rsidRPr="008E6800">
        <w:rPr>
          <w:rFonts w:ascii="Calibri" w:hAnsi="Calibr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15F021DD" w14:textId="77777777" w:rsidR="008E6800" w:rsidRPr="008E6800" w:rsidRDefault="008E6800" w:rsidP="008E680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E6800">
        <w:rPr>
          <w:rFonts w:ascii="Calibri" w:hAnsi="Calibr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384FDEF2" w14:textId="77777777" w:rsidR="008E6800" w:rsidRPr="008E6800" w:rsidRDefault="008E6800" w:rsidP="008E680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E6800">
        <w:rPr>
          <w:rFonts w:ascii="Calibri" w:hAnsi="Calibri" w:cs="Verdana"/>
          <w:color w:val="auto"/>
          <w:sz w:val="18"/>
          <w:szCs w:val="18"/>
        </w:rPr>
        <w:t>5)</w:t>
      </w:r>
      <w:r w:rsidRPr="008E6800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6B28C493" w14:textId="77777777" w:rsidR="008E6800" w:rsidRPr="008E6800" w:rsidRDefault="008E6800" w:rsidP="008E680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E6800">
        <w:rPr>
          <w:rFonts w:ascii="Calibri" w:hAnsi="Calibri" w:cs="Verdana"/>
          <w:color w:val="auto"/>
          <w:sz w:val="18"/>
          <w:szCs w:val="18"/>
        </w:rPr>
        <w:t>6)</w:t>
      </w:r>
      <w:r w:rsidRPr="008E6800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8E6800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160A335E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E6800">
        <w:rPr>
          <w:rFonts w:ascii="Calibri" w:hAnsi="Calibri" w:cs="Verdana"/>
          <w:color w:val="auto"/>
          <w:sz w:val="18"/>
          <w:szCs w:val="18"/>
        </w:rPr>
        <w:t>7)</w:t>
      </w:r>
      <w:r w:rsidRPr="008E6800">
        <w:rPr>
          <w:rFonts w:ascii="Calibri" w:hAnsi="Calibr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8E6800">
        <w:rPr>
          <w:rFonts w:ascii="Calibri" w:hAnsi="Calibr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20614949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4F452878" w14:textId="77777777" w:rsidR="008E6800" w:rsidRPr="008E6800" w:rsidRDefault="008E6800" w:rsidP="008E680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2B2E7137" w14:textId="77777777" w:rsidR="008E6800" w:rsidRPr="008E6800" w:rsidRDefault="008E6800" w:rsidP="008E680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E680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2FBA1ADB" w14:textId="77777777" w:rsidR="008E6800" w:rsidRPr="008E6800" w:rsidRDefault="008E6800" w:rsidP="008E680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E680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1A50F2A" w14:textId="77777777" w:rsidR="008E6800" w:rsidRPr="008E6800" w:rsidRDefault="008E6800" w:rsidP="008E680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E680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04437C4D" w14:textId="77777777" w:rsidR="008E6800" w:rsidRPr="008E6800" w:rsidRDefault="008E6800" w:rsidP="008E680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E6800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14:paraId="2C0458BC" w14:textId="77777777" w:rsidR="008E6800" w:rsidRPr="008E6800" w:rsidRDefault="008E6800" w:rsidP="008E680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E6800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14:paraId="3DCCF811" w14:textId="77777777" w:rsidR="008E6800" w:rsidRPr="008E6800" w:rsidRDefault="008E6800" w:rsidP="008E680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8E6800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14:paraId="7B5580DC" w14:textId="77777777" w:rsidR="008E6800" w:rsidRPr="008E6800" w:rsidRDefault="008E6800" w:rsidP="008E680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E6800">
        <w:rPr>
          <w:rFonts w:ascii="Calibri" w:hAnsi="Calibri" w:cs="Verdana"/>
          <w:color w:val="auto"/>
          <w:sz w:val="20"/>
          <w:szCs w:val="20"/>
        </w:rPr>
        <w:tab/>
      </w:r>
    </w:p>
    <w:p w14:paraId="1A3D6C37" w14:textId="77777777" w:rsidR="005C724B" w:rsidRDefault="005C724B" w:rsidP="00481DD3">
      <w:pPr>
        <w:spacing w:before="240"/>
        <w:jc w:val="center"/>
        <w:rPr>
          <w:rFonts w:ascii="Calibri" w:eastAsia="Arial" w:hAnsi="Calibri" w:cs="Calibri"/>
          <w:b/>
          <w:bCs/>
        </w:rPr>
      </w:pPr>
    </w:p>
    <w:sectPr w:rsidR="005C724B" w:rsidSect="008E6800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152B" w14:textId="77777777" w:rsidR="00620E37" w:rsidRDefault="00620E37">
      <w:r>
        <w:separator/>
      </w:r>
    </w:p>
  </w:endnote>
  <w:endnote w:type="continuationSeparator" w:id="0">
    <w:p w14:paraId="4F7B9D30" w14:textId="77777777" w:rsidR="00620E37" w:rsidRDefault="0062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653B" w14:textId="77777777" w:rsidR="00620E37" w:rsidRDefault="00620E37">
      <w:r>
        <w:separator/>
      </w:r>
    </w:p>
  </w:footnote>
  <w:footnote w:type="continuationSeparator" w:id="0">
    <w:p w14:paraId="1BF187D0" w14:textId="77777777" w:rsidR="00620E37" w:rsidRDefault="00620E37">
      <w:r>
        <w:continuationSeparator/>
      </w:r>
    </w:p>
  </w:footnote>
  <w:footnote w:id="1">
    <w:p w14:paraId="52FBA7FC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E6800">
        <w:rPr>
          <w:rFonts w:ascii="Calibri" w:hAnsi="Calibri"/>
          <w:sz w:val="16"/>
          <w:szCs w:val="16"/>
          <w:vertAlign w:val="superscript"/>
        </w:rPr>
        <w:footnoteRef/>
      </w:r>
      <w:r w:rsidRPr="008E6800">
        <w:rPr>
          <w:rFonts w:ascii="Calibri" w:hAnsi="Calibri"/>
          <w:sz w:val="16"/>
          <w:szCs w:val="16"/>
          <w:vertAlign w:val="superscript"/>
        </w:rPr>
        <w:t>)</w:t>
      </w:r>
      <w:r w:rsidRPr="008E6800">
        <w:rPr>
          <w:rFonts w:ascii="Calibri" w:hAnsi="Calibri"/>
          <w:sz w:val="18"/>
          <w:szCs w:val="18"/>
          <w:vertAlign w:val="superscript"/>
        </w:rPr>
        <w:t xml:space="preserve"> </w:t>
      </w:r>
      <w:r w:rsidRPr="008E6800"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B684E88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E6800">
        <w:rPr>
          <w:rFonts w:ascii="Calibri" w:hAnsi="Calibri" w:cs="Calibri"/>
          <w:sz w:val="16"/>
          <w:szCs w:val="16"/>
          <w:vertAlign w:val="superscript"/>
        </w:rPr>
        <w:footnoteRef/>
      </w:r>
      <w:r w:rsidRPr="008E6800">
        <w:rPr>
          <w:rFonts w:ascii="Calibri" w:hAnsi="Calibri" w:cs="Calibri"/>
          <w:sz w:val="16"/>
          <w:szCs w:val="16"/>
          <w:vertAlign w:val="superscript"/>
        </w:rPr>
        <w:t>)</w:t>
      </w:r>
      <w:r w:rsidRPr="008E6800">
        <w:rPr>
          <w:rFonts w:ascii="Calibri" w:hAnsi="Calibri"/>
          <w:sz w:val="18"/>
          <w:szCs w:val="18"/>
          <w:vertAlign w:val="superscript"/>
        </w:rPr>
        <w:t xml:space="preserve"> </w:t>
      </w:r>
      <w:r w:rsidRPr="008E6800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B998509" w14:textId="77777777" w:rsidR="008E6800" w:rsidRPr="008E6800" w:rsidRDefault="008E6800" w:rsidP="008E680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E6800">
        <w:rPr>
          <w:rFonts w:ascii="Calibri" w:hAnsi="Calibri"/>
          <w:sz w:val="16"/>
          <w:szCs w:val="16"/>
          <w:vertAlign w:val="superscript"/>
        </w:rPr>
        <w:footnoteRef/>
      </w:r>
      <w:r w:rsidRPr="008E6800">
        <w:rPr>
          <w:rFonts w:ascii="Calibri" w:hAnsi="Calibri"/>
          <w:sz w:val="16"/>
          <w:szCs w:val="16"/>
          <w:vertAlign w:val="superscript"/>
        </w:rPr>
        <w:t>)</w:t>
      </w:r>
      <w:r w:rsidRPr="008E6800">
        <w:rPr>
          <w:rFonts w:ascii="Calibri" w:hAnsi="Calibri"/>
          <w:sz w:val="16"/>
          <w:szCs w:val="16"/>
        </w:rPr>
        <w:t xml:space="preserve"> </w:t>
      </w:r>
      <w:r w:rsidRPr="008E6800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B9164A4" w14:textId="77777777" w:rsidR="008E6800" w:rsidRPr="008E6800" w:rsidRDefault="008E6800" w:rsidP="008E6800">
      <w:pPr>
        <w:pStyle w:val="Tekstprzypisudolnego"/>
        <w:rPr>
          <w:rFonts w:ascii="Calibri" w:hAnsi="Calibri" w:cs="Calibri"/>
          <w:sz w:val="18"/>
          <w:szCs w:val="18"/>
        </w:rPr>
      </w:pPr>
      <w:r w:rsidRPr="008E6800">
        <w:rPr>
          <w:rFonts w:ascii="Calibri" w:hAnsi="Calibri" w:cs="Calibri"/>
          <w:sz w:val="16"/>
          <w:szCs w:val="16"/>
          <w:vertAlign w:val="superscript"/>
        </w:rPr>
        <w:footnoteRef/>
      </w:r>
      <w:r w:rsidRPr="008E6800">
        <w:rPr>
          <w:rFonts w:ascii="Calibri" w:hAnsi="Calibri" w:cs="Calibri"/>
          <w:sz w:val="16"/>
          <w:szCs w:val="16"/>
          <w:vertAlign w:val="superscript"/>
        </w:rPr>
        <w:t>)</w:t>
      </w:r>
      <w:r w:rsidRPr="008E680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33CEAE29" w14:textId="77777777" w:rsidR="008E6800" w:rsidRPr="008E6800" w:rsidRDefault="008E6800" w:rsidP="008E6800">
      <w:pPr>
        <w:pStyle w:val="Tekstprzypisudolnego"/>
        <w:rPr>
          <w:rFonts w:ascii="Calibri" w:hAnsi="Calibri" w:cs="Calibri"/>
          <w:sz w:val="18"/>
          <w:szCs w:val="18"/>
        </w:rPr>
      </w:pPr>
      <w:r w:rsidRPr="008E6800">
        <w:rPr>
          <w:rFonts w:ascii="Calibri" w:hAnsi="Calibri" w:cs="Calibri"/>
          <w:sz w:val="16"/>
          <w:szCs w:val="16"/>
          <w:vertAlign w:val="superscript"/>
        </w:rPr>
        <w:footnoteRef/>
      </w:r>
      <w:r w:rsidRPr="008E6800">
        <w:rPr>
          <w:rFonts w:ascii="Calibri" w:hAnsi="Calibri" w:cs="Calibri"/>
          <w:sz w:val="16"/>
          <w:szCs w:val="16"/>
          <w:vertAlign w:val="superscript"/>
        </w:rPr>
        <w:t>)</w:t>
      </w:r>
      <w:r w:rsidRPr="008E6800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1AFC38C8" w14:textId="77777777" w:rsidR="008E6800" w:rsidRDefault="008E6800" w:rsidP="008E6800">
      <w:pPr>
        <w:widowControl w:val="0"/>
        <w:autoSpaceDE w:val="0"/>
        <w:autoSpaceDN w:val="0"/>
        <w:adjustRightInd w:val="0"/>
        <w:jc w:val="both"/>
      </w:pPr>
      <w:r w:rsidRPr="008E6800">
        <w:rPr>
          <w:rFonts w:ascii="Calibri" w:hAnsi="Calibri" w:cs="Calibri"/>
          <w:sz w:val="16"/>
          <w:szCs w:val="16"/>
          <w:vertAlign w:val="superscript"/>
        </w:rPr>
        <w:footnoteRef/>
      </w:r>
      <w:r w:rsidRPr="008E6800">
        <w:rPr>
          <w:rFonts w:ascii="Calibri" w:hAnsi="Calibri" w:cs="Calibri"/>
          <w:sz w:val="16"/>
          <w:szCs w:val="16"/>
          <w:vertAlign w:val="superscript"/>
        </w:rPr>
        <w:t>)</w:t>
      </w:r>
      <w:r w:rsidRPr="008E6800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591B1AFC" w14:textId="77777777" w:rsidR="008E6800" w:rsidRPr="008E6800" w:rsidRDefault="008E6800" w:rsidP="008E6800">
      <w:pPr>
        <w:pStyle w:val="Tekstprzypisudolnego"/>
        <w:rPr>
          <w:rFonts w:ascii="Calibri" w:hAnsi="Calibri" w:cs="Calibri"/>
          <w:sz w:val="18"/>
          <w:szCs w:val="18"/>
        </w:rPr>
      </w:pPr>
      <w:r w:rsidRPr="008E6800">
        <w:rPr>
          <w:rFonts w:ascii="Calibri" w:hAnsi="Calibri" w:cs="Calibri"/>
          <w:sz w:val="16"/>
          <w:szCs w:val="16"/>
          <w:vertAlign w:val="superscript"/>
        </w:rPr>
        <w:footnoteRef/>
      </w:r>
      <w:r w:rsidRPr="008E6800">
        <w:rPr>
          <w:rFonts w:ascii="Calibri" w:hAnsi="Calibri" w:cs="Calibri"/>
          <w:sz w:val="16"/>
          <w:szCs w:val="16"/>
          <w:vertAlign w:val="superscript"/>
        </w:rPr>
        <w:t>)</w:t>
      </w:r>
      <w:r w:rsidRPr="008E680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30573">
    <w:abstractNumId w:val="1"/>
  </w:num>
  <w:num w:numId="2" w16cid:durableId="1336572996">
    <w:abstractNumId w:val="2"/>
  </w:num>
  <w:num w:numId="3" w16cid:durableId="306133748">
    <w:abstractNumId w:val="3"/>
  </w:num>
  <w:num w:numId="4" w16cid:durableId="1931967104">
    <w:abstractNumId w:val="4"/>
  </w:num>
  <w:num w:numId="5" w16cid:durableId="1346323150">
    <w:abstractNumId w:val="5"/>
  </w:num>
  <w:num w:numId="6" w16cid:durableId="721909175">
    <w:abstractNumId w:val="6"/>
  </w:num>
  <w:num w:numId="7" w16cid:durableId="1248617612">
    <w:abstractNumId w:val="7"/>
  </w:num>
  <w:num w:numId="8" w16cid:durableId="348986917">
    <w:abstractNumId w:val="8"/>
  </w:num>
  <w:num w:numId="9" w16cid:durableId="538667541">
    <w:abstractNumId w:val="9"/>
  </w:num>
  <w:num w:numId="10" w16cid:durableId="1878396808">
    <w:abstractNumId w:val="23"/>
  </w:num>
  <w:num w:numId="11" w16cid:durableId="324557566">
    <w:abstractNumId w:val="27"/>
  </w:num>
  <w:num w:numId="12" w16cid:durableId="2080787508">
    <w:abstractNumId w:val="22"/>
  </w:num>
  <w:num w:numId="13" w16cid:durableId="471753794">
    <w:abstractNumId w:val="25"/>
  </w:num>
  <w:num w:numId="14" w16cid:durableId="117190455">
    <w:abstractNumId w:val="28"/>
  </w:num>
  <w:num w:numId="15" w16cid:durableId="528376428">
    <w:abstractNumId w:val="0"/>
  </w:num>
  <w:num w:numId="16" w16cid:durableId="367722853">
    <w:abstractNumId w:val="18"/>
  </w:num>
  <w:num w:numId="17" w16cid:durableId="923345490">
    <w:abstractNumId w:val="20"/>
  </w:num>
  <w:num w:numId="18" w16cid:durableId="1655448779">
    <w:abstractNumId w:val="10"/>
  </w:num>
  <w:num w:numId="19" w16cid:durableId="981467369">
    <w:abstractNumId w:val="24"/>
  </w:num>
  <w:num w:numId="20" w16cid:durableId="178587919">
    <w:abstractNumId w:val="32"/>
  </w:num>
  <w:num w:numId="21" w16cid:durableId="585697037">
    <w:abstractNumId w:val="30"/>
  </w:num>
  <w:num w:numId="22" w16cid:durableId="567348014">
    <w:abstractNumId w:val="11"/>
  </w:num>
  <w:num w:numId="23" w16cid:durableId="543829724">
    <w:abstractNumId w:val="14"/>
  </w:num>
  <w:num w:numId="24" w16cid:durableId="19143098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7223202">
    <w:abstractNumId w:val="19"/>
  </w:num>
  <w:num w:numId="26" w16cid:durableId="2074965833">
    <w:abstractNumId w:val="12"/>
  </w:num>
  <w:num w:numId="27" w16cid:durableId="28916398">
    <w:abstractNumId w:val="17"/>
  </w:num>
  <w:num w:numId="28" w16cid:durableId="2006128612">
    <w:abstractNumId w:val="13"/>
  </w:num>
  <w:num w:numId="29" w16cid:durableId="1262639242">
    <w:abstractNumId w:val="31"/>
  </w:num>
  <w:num w:numId="30" w16cid:durableId="1799446166">
    <w:abstractNumId w:val="21"/>
  </w:num>
  <w:num w:numId="31" w16cid:durableId="2055691102">
    <w:abstractNumId w:val="16"/>
  </w:num>
  <w:num w:numId="32" w16cid:durableId="1628924616">
    <w:abstractNumId w:val="26"/>
  </w:num>
  <w:num w:numId="33" w16cid:durableId="1185094690">
    <w:abstractNumId w:val="15"/>
  </w:num>
  <w:num w:numId="34" w16cid:durableId="214245756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38B9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7A7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41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87E"/>
    <w:rsid w:val="00251981"/>
    <w:rsid w:val="00251C06"/>
    <w:rsid w:val="00252227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EF6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EA0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24B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0E37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D0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AE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84E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4E8C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6800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80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7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2E12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B6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5E4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C53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004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06E43"/>
  <w15:chartTrackingRefBased/>
  <w15:docId w15:val="{0099CFDE-0971-4E3D-99D5-4F76A30C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710E-8B1F-4750-88B5-34044CDF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Waldemar Szałek</cp:lastModifiedBy>
  <cp:revision>2</cp:revision>
  <cp:lastPrinted>2017-01-13T09:24:00Z</cp:lastPrinted>
  <dcterms:created xsi:type="dcterms:W3CDTF">2023-01-23T15:43:00Z</dcterms:created>
  <dcterms:modified xsi:type="dcterms:W3CDTF">2023-01-23T15:43:00Z</dcterms:modified>
</cp:coreProperties>
</file>