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B10FA" w14:textId="26FCCD84" w:rsidR="005F553B" w:rsidRDefault="00125247" w:rsidP="00C93C7E">
      <w:pPr>
        <w:jc w:val="right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Załącznik Nr 1</w:t>
      </w:r>
      <w:r w:rsidR="00C93C7E">
        <w:rPr>
          <w:rFonts w:eastAsia="Times New Roman"/>
          <w:b/>
          <w:bCs/>
          <w:sz w:val="20"/>
          <w:szCs w:val="20"/>
        </w:rPr>
        <w:t xml:space="preserve"> do SWZ</w:t>
      </w:r>
    </w:p>
    <w:p w14:paraId="4B6504C3" w14:textId="77777777" w:rsidR="00C93C7E" w:rsidRDefault="00C93C7E" w:rsidP="00C93C7E">
      <w:pPr>
        <w:jc w:val="right"/>
        <w:rPr>
          <w:sz w:val="20"/>
          <w:szCs w:val="20"/>
        </w:rPr>
      </w:pPr>
    </w:p>
    <w:p w14:paraId="51A72F6B" w14:textId="77777777" w:rsidR="005F553B" w:rsidRDefault="005F553B">
      <w:pPr>
        <w:spacing w:line="231" w:lineRule="exact"/>
        <w:rPr>
          <w:sz w:val="24"/>
          <w:szCs w:val="24"/>
        </w:rPr>
      </w:pPr>
    </w:p>
    <w:p w14:paraId="15D30B98" w14:textId="77777777" w:rsidR="005F553B" w:rsidRDefault="00125247">
      <w:pPr>
        <w:ind w:left="544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.....................................dnia.............................</w:t>
      </w:r>
    </w:p>
    <w:p w14:paraId="5C707306" w14:textId="77777777" w:rsidR="005F553B" w:rsidRDefault="005F553B">
      <w:pPr>
        <w:spacing w:line="1" w:lineRule="exact"/>
        <w:rPr>
          <w:sz w:val="24"/>
          <w:szCs w:val="24"/>
        </w:rPr>
      </w:pPr>
    </w:p>
    <w:p w14:paraId="60F99ED8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[pieczęć wykonawcy]</w:t>
      </w:r>
    </w:p>
    <w:p w14:paraId="634FB35C" w14:textId="77777777" w:rsidR="005F553B" w:rsidRDefault="005F553B">
      <w:pPr>
        <w:spacing w:line="240" w:lineRule="exact"/>
        <w:rPr>
          <w:sz w:val="24"/>
          <w:szCs w:val="24"/>
        </w:rPr>
      </w:pPr>
    </w:p>
    <w:p w14:paraId="03A0CA09" w14:textId="77777777" w:rsidR="005F553B" w:rsidRDefault="0012524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FORMULARZ OFERTOWY</w:t>
      </w:r>
    </w:p>
    <w:p w14:paraId="4A73672D" w14:textId="77777777" w:rsidR="005F553B" w:rsidRDefault="00125247">
      <w:pPr>
        <w:ind w:right="13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Oferta dotyczy postępowania o udzielenie zamówienia publicznego, prowadzonego przez Gminę Piaski, pn.:</w:t>
      </w:r>
    </w:p>
    <w:p w14:paraId="484A141F" w14:textId="77777777" w:rsidR="005F553B" w:rsidRDefault="005F553B">
      <w:pPr>
        <w:spacing w:line="20" w:lineRule="exact"/>
        <w:rPr>
          <w:sz w:val="24"/>
          <w:szCs w:val="24"/>
        </w:rPr>
      </w:pPr>
    </w:p>
    <w:p w14:paraId="5CF2BCE1" w14:textId="53379319" w:rsidR="005F553B" w:rsidRDefault="005F553B">
      <w:pPr>
        <w:spacing w:line="310" w:lineRule="exact"/>
        <w:rPr>
          <w:sz w:val="24"/>
          <w:szCs w:val="24"/>
        </w:rPr>
      </w:pPr>
    </w:p>
    <w:p w14:paraId="161319C6" w14:textId="2D1AF1DF" w:rsidR="00C93C7E" w:rsidRDefault="00D86647" w:rsidP="00C93C7E">
      <w:pPr>
        <w:spacing w:line="310" w:lineRule="exac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C93C7E" w:rsidRPr="00544ACE">
        <w:rPr>
          <w:b/>
          <w:bCs/>
          <w:sz w:val="24"/>
          <w:szCs w:val="24"/>
        </w:rPr>
        <w:t xml:space="preserve">Zapewnienie posiłku uczestnikom zajęć w świetlicach środowiskowych zlokalizowanych </w:t>
      </w:r>
      <w:r w:rsidR="00C93C7E">
        <w:rPr>
          <w:b/>
          <w:bCs/>
          <w:sz w:val="24"/>
          <w:szCs w:val="24"/>
        </w:rPr>
        <w:br/>
      </w:r>
      <w:r w:rsidR="00C93C7E" w:rsidRPr="00544ACE">
        <w:rPr>
          <w:b/>
          <w:bCs/>
          <w:sz w:val="24"/>
          <w:szCs w:val="24"/>
        </w:rPr>
        <w:t>w miejscowościach Majdan Kozic Górnych, Siedliszczki, Piaski”</w:t>
      </w:r>
    </w:p>
    <w:p w14:paraId="44075A47" w14:textId="77777777" w:rsidR="005F553B" w:rsidRPr="00C93C7E" w:rsidRDefault="005F553B">
      <w:pPr>
        <w:spacing w:line="200" w:lineRule="exact"/>
        <w:rPr>
          <w:b/>
          <w:bCs/>
          <w:sz w:val="24"/>
          <w:szCs w:val="24"/>
        </w:rPr>
      </w:pPr>
    </w:p>
    <w:p w14:paraId="691F394C" w14:textId="77777777" w:rsidR="005F553B" w:rsidRDefault="005F553B">
      <w:pPr>
        <w:spacing w:line="200" w:lineRule="exact"/>
        <w:rPr>
          <w:sz w:val="24"/>
          <w:szCs w:val="24"/>
        </w:rPr>
      </w:pPr>
    </w:p>
    <w:p w14:paraId="6DE5FAD6" w14:textId="77777777" w:rsidR="005F553B" w:rsidRDefault="005F553B">
      <w:pPr>
        <w:spacing w:line="333" w:lineRule="exact"/>
        <w:rPr>
          <w:sz w:val="24"/>
          <w:szCs w:val="24"/>
        </w:rPr>
      </w:pPr>
    </w:p>
    <w:p w14:paraId="2AD4E8F7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Nazwa albo imię i nazwisko wykonawcy: .............................................................................................................................</w:t>
      </w:r>
    </w:p>
    <w:p w14:paraId="44FA2412" w14:textId="77777777" w:rsidR="005F553B" w:rsidRDefault="005F553B">
      <w:pPr>
        <w:spacing w:line="120" w:lineRule="exact"/>
        <w:rPr>
          <w:sz w:val="24"/>
          <w:szCs w:val="24"/>
        </w:rPr>
      </w:pPr>
    </w:p>
    <w:p w14:paraId="4B46A64C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706690B1" w14:textId="77777777" w:rsidR="005F553B" w:rsidRDefault="005F553B">
      <w:pPr>
        <w:spacing w:line="120" w:lineRule="exact"/>
        <w:rPr>
          <w:sz w:val="24"/>
          <w:szCs w:val="24"/>
        </w:rPr>
      </w:pPr>
    </w:p>
    <w:p w14:paraId="29C9C366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Adres siedziby albo miejsce zamieszkania wykonawcy: ......................................................................................................</w:t>
      </w:r>
    </w:p>
    <w:p w14:paraId="3C59E584" w14:textId="77777777" w:rsidR="005F553B" w:rsidRDefault="005F553B">
      <w:pPr>
        <w:spacing w:line="120" w:lineRule="exact"/>
        <w:rPr>
          <w:sz w:val="24"/>
          <w:szCs w:val="24"/>
        </w:rPr>
      </w:pPr>
    </w:p>
    <w:p w14:paraId="5FC6BB0A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6602506A" w14:textId="77777777" w:rsidR="005F553B" w:rsidRDefault="005F553B">
      <w:pPr>
        <w:spacing w:line="239" w:lineRule="exact"/>
        <w:rPr>
          <w:sz w:val="24"/>
          <w:szCs w:val="24"/>
        </w:rPr>
      </w:pPr>
    </w:p>
    <w:p w14:paraId="01D3CDED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Dane identyfikacyjne wykonawcy:  NIP ...............................................  REGON ..................................................</w:t>
      </w:r>
    </w:p>
    <w:p w14:paraId="358FA14A" w14:textId="77777777" w:rsidR="005F553B" w:rsidRDefault="005F553B">
      <w:pPr>
        <w:spacing w:line="120" w:lineRule="exact"/>
        <w:rPr>
          <w:sz w:val="24"/>
          <w:szCs w:val="24"/>
        </w:rPr>
      </w:pPr>
    </w:p>
    <w:p w14:paraId="622B6375" w14:textId="77777777" w:rsidR="005F553B" w:rsidRDefault="00125247">
      <w:pPr>
        <w:tabs>
          <w:tab w:val="left" w:pos="6847"/>
        </w:tabs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Wykonawca jest mikro-, małym lub średnim przedsiębiorcą </w:t>
      </w:r>
      <w:r>
        <w:rPr>
          <w:rFonts w:eastAsia="Times New Roman"/>
          <w:i/>
          <w:iCs/>
          <w:sz w:val="20"/>
          <w:szCs w:val="20"/>
        </w:rPr>
        <w:t>(niepotrzebne skreślić)</w:t>
      </w:r>
      <w:r>
        <w:rPr>
          <w:rFonts w:eastAsia="Times New Roman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TAK / NIE</w:t>
      </w:r>
    </w:p>
    <w:p w14:paraId="35936C9A" w14:textId="77777777" w:rsidR="005F553B" w:rsidRDefault="005F553B">
      <w:pPr>
        <w:spacing w:line="240" w:lineRule="exact"/>
        <w:rPr>
          <w:sz w:val="24"/>
          <w:szCs w:val="24"/>
        </w:rPr>
      </w:pPr>
    </w:p>
    <w:p w14:paraId="73BA1567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Osoba uprawniona do kontaktów z zamawiającym:  .........................................................................................</w:t>
      </w:r>
    </w:p>
    <w:p w14:paraId="44D3F8DE" w14:textId="77777777" w:rsidR="005F553B" w:rsidRDefault="005F553B">
      <w:pPr>
        <w:spacing w:line="120" w:lineRule="exact"/>
        <w:rPr>
          <w:sz w:val="24"/>
          <w:szCs w:val="24"/>
        </w:rPr>
      </w:pPr>
    </w:p>
    <w:p w14:paraId="12FF3E95" w14:textId="77777777" w:rsidR="005F553B" w:rsidRDefault="00125247">
      <w:pPr>
        <w:tabs>
          <w:tab w:val="left" w:pos="4247"/>
        </w:tabs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Telefon: ....................................................................</w:t>
      </w:r>
      <w:r>
        <w:rPr>
          <w:rFonts w:eastAsia="Times New Roman"/>
          <w:sz w:val="20"/>
          <w:szCs w:val="20"/>
        </w:rPr>
        <w:tab/>
        <w:t>E-mail: ..............................................................................</w:t>
      </w:r>
    </w:p>
    <w:p w14:paraId="30CE7A6E" w14:textId="471E9ED8" w:rsidR="00C93C7E" w:rsidRPr="00C93C7E" w:rsidRDefault="00C93C7E" w:rsidP="00C93C7E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Zgodnie zapisami SWZ </w:t>
      </w:r>
      <w:r w:rsidRPr="00C93C7E">
        <w:rPr>
          <w:b/>
          <w:bCs/>
          <w:sz w:val="20"/>
          <w:szCs w:val="20"/>
        </w:rPr>
        <w:t xml:space="preserve">Zamawiający dopuszcza składanie ofert częściowych. </w:t>
      </w:r>
    </w:p>
    <w:p w14:paraId="7C3B8FD2" w14:textId="77777777" w:rsidR="00C93C7E" w:rsidRPr="00C93C7E" w:rsidRDefault="00C93C7E" w:rsidP="00C93C7E">
      <w:pPr>
        <w:spacing w:line="276" w:lineRule="auto"/>
        <w:jc w:val="both"/>
        <w:rPr>
          <w:rFonts w:eastAsia="Arial"/>
          <w:b/>
          <w:bCs/>
          <w:sz w:val="20"/>
          <w:szCs w:val="20"/>
        </w:rPr>
      </w:pPr>
      <w:r w:rsidRPr="00C93C7E">
        <w:rPr>
          <w:b/>
          <w:bCs/>
          <w:sz w:val="20"/>
          <w:szCs w:val="20"/>
        </w:rPr>
        <w:t xml:space="preserve">Wykonawca mogą składać oferty na jedną lub </w:t>
      </w:r>
      <w:bookmarkStart w:id="0" w:name="_Hlk51755938"/>
      <w:r w:rsidRPr="00C93C7E">
        <w:rPr>
          <w:b/>
          <w:bCs/>
          <w:sz w:val="20"/>
          <w:szCs w:val="20"/>
        </w:rPr>
        <w:t xml:space="preserve">więcej (wszystkie) </w:t>
      </w:r>
      <w:bookmarkEnd w:id="0"/>
      <w:r w:rsidRPr="00C93C7E">
        <w:rPr>
          <w:b/>
          <w:bCs/>
          <w:sz w:val="20"/>
          <w:szCs w:val="20"/>
        </w:rPr>
        <w:t xml:space="preserve">części zamówienia wymienione poniżej. Wykonawca wypełnia formularz ofertowy dla wybranej części lub więcej (wszystkich) części. </w:t>
      </w:r>
      <w:r w:rsidRPr="00C93C7E">
        <w:rPr>
          <w:b/>
          <w:bCs/>
          <w:sz w:val="20"/>
          <w:szCs w:val="20"/>
          <w:u w:val="single"/>
        </w:rPr>
        <w:t>Części nie wybrane przez Wykonawcę należy przekreślić.</w:t>
      </w:r>
    </w:p>
    <w:p w14:paraId="65109D1D" w14:textId="77777777" w:rsidR="005F553B" w:rsidRDefault="005F553B">
      <w:pPr>
        <w:spacing w:line="362" w:lineRule="exact"/>
        <w:rPr>
          <w:sz w:val="24"/>
          <w:szCs w:val="24"/>
        </w:rPr>
      </w:pPr>
    </w:p>
    <w:p w14:paraId="49684A36" w14:textId="75ACA2C0" w:rsidR="005F553B" w:rsidRDefault="00125247">
      <w:pPr>
        <w:numPr>
          <w:ilvl w:val="0"/>
          <w:numId w:val="1"/>
        </w:numPr>
        <w:tabs>
          <w:tab w:val="left" w:pos="367"/>
        </w:tabs>
        <w:spacing w:line="246" w:lineRule="auto"/>
        <w:ind w:left="367" w:right="20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Niniejszym składamy ofertę na wykonanie przedmiotu zamówienia, zgodnie ze Specyfikacją  Warunków Zamówienia, za cenę:</w:t>
      </w:r>
    </w:p>
    <w:p w14:paraId="7AEC954F" w14:textId="77777777" w:rsidR="00C93C7E" w:rsidRDefault="00C93C7E" w:rsidP="00C93C7E">
      <w:pPr>
        <w:tabs>
          <w:tab w:val="left" w:pos="367"/>
        </w:tabs>
        <w:spacing w:line="246" w:lineRule="auto"/>
        <w:ind w:right="20"/>
        <w:rPr>
          <w:rFonts w:eastAsia="Times New Roman"/>
          <w:sz w:val="20"/>
          <w:szCs w:val="20"/>
        </w:rPr>
      </w:pPr>
    </w:p>
    <w:p w14:paraId="34650263" w14:textId="77777777" w:rsidR="00C93C7E" w:rsidRPr="00C93C7E" w:rsidRDefault="00C93C7E" w:rsidP="00C93C7E">
      <w:pPr>
        <w:jc w:val="both"/>
        <w:rPr>
          <w:b/>
          <w:sz w:val="20"/>
          <w:szCs w:val="20"/>
          <w:u w:val="single"/>
        </w:rPr>
      </w:pPr>
      <w:r w:rsidRPr="00C93C7E">
        <w:rPr>
          <w:b/>
          <w:sz w:val="20"/>
          <w:szCs w:val="20"/>
          <w:u w:val="single"/>
        </w:rPr>
        <w:t>Część nr 1</w:t>
      </w:r>
    </w:p>
    <w:p w14:paraId="3FF4E3F0" w14:textId="66EC59FE" w:rsidR="00C93C7E" w:rsidRPr="00C93C7E" w:rsidRDefault="00C93C7E" w:rsidP="00C93C7E">
      <w:pPr>
        <w:pStyle w:val="Tekstpodstawowy"/>
        <w:spacing w:line="276" w:lineRule="auto"/>
        <w:rPr>
          <w:b/>
          <w:sz w:val="20"/>
          <w:szCs w:val="20"/>
        </w:rPr>
      </w:pPr>
      <w:r w:rsidRPr="00C93C7E">
        <w:rPr>
          <w:sz w:val="20"/>
          <w:szCs w:val="20"/>
        </w:rPr>
        <w:t>Zapewnienie posiłku uczestnikom zajęć (łącznie 20 osób) w świetlicy środowiskowej zlokalizowanej w remizie OSP w Majdanie Kozic Górnych</w:t>
      </w:r>
      <w:r w:rsidR="003828E8">
        <w:rPr>
          <w:sz w:val="20"/>
          <w:szCs w:val="20"/>
        </w:rPr>
        <w:t xml:space="preserve">. </w:t>
      </w:r>
      <w:bookmarkStart w:id="1" w:name="_Hlk66192612"/>
      <w:r w:rsidR="003828E8" w:rsidRPr="003828E8">
        <w:rPr>
          <w:b/>
          <w:bCs/>
          <w:sz w:val="20"/>
          <w:szCs w:val="20"/>
        </w:rPr>
        <w:t>Cena jednego zestawu</w:t>
      </w:r>
      <w:r w:rsidRPr="003828E8">
        <w:rPr>
          <w:b/>
          <w:bCs/>
          <w:sz w:val="20"/>
          <w:szCs w:val="20"/>
        </w:rPr>
        <w:t xml:space="preserve"> wynosi:</w:t>
      </w:r>
      <w:r w:rsidRPr="00C93C7E">
        <w:rPr>
          <w:sz w:val="20"/>
          <w:szCs w:val="20"/>
        </w:rPr>
        <w:t xml:space="preserve"> ………...</w:t>
      </w:r>
      <w:r w:rsidRPr="00C93C7E">
        <w:rPr>
          <w:b/>
          <w:sz w:val="20"/>
          <w:szCs w:val="20"/>
        </w:rPr>
        <w:t xml:space="preserve"> brutto złotych</w:t>
      </w:r>
      <w:bookmarkEnd w:id="1"/>
    </w:p>
    <w:p w14:paraId="30D936DF" w14:textId="77777777" w:rsidR="00C93C7E" w:rsidRPr="00C93C7E" w:rsidRDefault="00C93C7E" w:rsidP="00C93C7E">
      <w:pPr>
        <w:spacing w:line="276" w:lineRule="auto"/>
        <w:jc w:val="both"/>
        <w:rPr>
          <w:bCs/>
          <w:sz w:val="20"/>
          <w:szCs w:val="20"/>
        </w:rPr>
      </w:pPr>
      <w:r w:rsidRPr="00C93C7E">
        <w:rPr>
          <w:bCs/>
          <w:sz w:val="20"/>
          <w:szCs w:val="20"/>
        </w:rPr>
        <w:t>(słownie brutto:……………………………. złotych)</w:t>
      </w:r>
    </w:p>
    <w:p w14:paraId="181AC3D5" w14:textId="2C3245EA" w:rsidR="00C93C7E" w:rsidRPr="00C93C7E" w:rsidRDefault="00C93C7E" w:rsidP="00C93C7E">
      <w:pPr>
        <w:spacing w:line="276" w:lineRule="auto"/>
        <w:jc w:val="both"/>
        <w:rPr>
          <w:bCs/>
          <w:sz w:val="20"/>
          <w:szCs w:val="20"/>
        </w:rPr>
      </w:pPr>
      <w:r w:rsidRPr="00C93C7E">
        <w:rPr>
          <w:bCs/>
          <w:sz w:val="20"/>
          <w:szCs w:val="20"/>
        </w:rPr>
        <w:t>Powyższa cena zawiera wszystkie koszty związane z realizacją Zamówienia,</w:t>
      </w:r>
    </w:p>
    <w:p w14:paraId="1FB0EDEA" w14:textId="3D5A1A9D" w:rsidR="00C93C7E" w:rsidRDefault="00C93C7E" w:rsidP="00C93C7E">
      <w:pPr>
        <w:spacing w:line="276" w:lineRule="auto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Termin płatności </w:t>
      </w:r>
      <w:r w:rsidRPr="003227CB">
        <w:rPr>
          <w:rFonts w:eastAsia="Times New Roman"/>
          <w:b/>
          <w:bCs/>
          <w:sz w:val="20"/>
          <w:szCs w:val="20"/>
          <w:highlight w:val="lightGray"/>
        </w:rPr>
        <w:t>….</w:t>
      </w:r>
      <w:r>
        <w:rPr>
          <w:rFonts w:eastAsia="Times New Roman"/>
          <w:b/>
          <w:bCs/>
          <w:sz w:val="20"/>
          <w:szCs w:val="20"/>
        </w:rPr>
        <w:t xml:space="preserve"> dni (od daty otrzymania faktury przez Zamawiającego)</w:t>
      </w:r>
    </w:p>
    <w:p w14:paraId="44BBBCC5" w14:textId="77777777" w:rsidR="00C93C7E" w:rsidRDefault="00C93C7E" w:rsidP="00C93C7E">
      <w:pPr>
        <w:spacing w:line="276" w:lineRule="auto"/>
        <w:jc w:val="both"/>
        <w:rPr>
          <w:bCs/>
          <w:sz w:val="24"/>
          <w:szCs w:val="24"/>
        </w:rPr>
      </w:pPr>
    </w:p>
    <w:p w14:paraId="41310F5E" w14:textId="19F87902" w:rsidR="00C93C7E" w:rsidRPr="00C93C7E" w:rsidRDefault="00C93C7E" w:rsidP="00C93C7E">
      <w:pPr>
        <w:jc w:val="both"/>
        <w:rPr>
          <w:b/>
          <w:sz w:val="20"/>
          <w:szCs w:val="20"/>
          <w:u w:val="single"/>
        </w:rPr>
      </w:pPr>
      <w:r w:rsidRPr="00C93C7E">
        <w:rPr>
          <w:b/>
          <w:sz w:val="20"/>
          <w:szCs w:val="20"/>
          <w:u w:val="single"/>
        </w:rPr>
        <w:t xml:space="preserve">Część nr </w:t>
      </w:r>
      <w:r>
        <w:rPr>
          <w:b/>
          <w:sz w:val="20"/>
          <w:szCs w:val="20"/>
          <w:u w:val="single"/>
        </w:rPr>
        <w:t>2</w:t>
      </w:r>
    </w:p>
    <w:p w14:paraId="12275B59" w14:textId="3A9DFD2E" w:rsidR="00C93C7E" w:rsidRPr="00C93C7E" w:rsidRDefault="00C93C7E" w:rsidP="00C93C7E">
      <w:pPr>
        <w:pStyle w:val="Tekstpodstawowy"/>
        <w:spacing w:line="276" w:lineRule="auto"/>
        <w:rPr>
          <w:b/>
          <w:sz w:val="20"/>
          <w:szCs w:val="20"/>
        </w:rPr>
      </w:pPr>
      <w:r w:rsidRPr="00C93C7E">
        <w:rPr>
          <w:sz w:val="20"/>
          <w:szCs w:val="20"/>
        </w:rPr>
        <w:t xml:space="preserve">Zapewnienie posiłku uczestnikom zajęć (łącznie 20 osób) w świetlicy środowiskowej zlokalizowanej w remizie OSP w </w:t>
      </w:r>
      <w:r>
        <w:rPr>
          <w:sz w:val="20"/>
          <w:szCs w:val="20"/>
        </w:rPr>
        <w:t>Siedliszczkach</w:t>
      </w:r>
      <w:r w:rsidR="003828E8">
        <w:rPr>
          <w:sz w:val="20"/>
          <w:szCs w:val="20"/>
        </w:rPr>
        <w:t xml:space="preserve">. </w:t>
      </w:r>
      <w:r w:rsidRPr="00C93C7E">
        <w:rPr>
          <w:sz w:val="20"/>
          <w:szCs w:val="20"/>
        </w:rPr>
        <w:t xml:space="preserve"> </w:t>
      </w:r>
      <w:r w:rsidR="003828E8" w:rsidRPr="003828E8">
        <w:rPr>
          <w:b/>
          <w:bCs/>
          <w:sz w:val="20"/>
          <w:szCs w:val="20"/>
        </w:rPr>
        <w:t>Cena jednego zestawu wynosi:</w:t>
      </w:r>
      <w:r w:rsidR="003828E8" w:rsidRPr="00C93C7E">
        <w:rPr>
          <w:sz w:val="20"/>
          <w:szCs w:val="20"/>
        </w:rPr>
        <w:t xml:space="preserve"> ………...</w:t>
      </w:r>
      <w:r w:rsidR="003828E8" w:rsidRPr="00C93C7E">
        <w:rPr>
          <w:b/>
          <w:sz w:val="20"/>
          <w:szCs w:val="20"/>
        </w:rPr>
        <w:t xml:space="preserve"> brutto złotych</w:t>
      </w:r>
    </w:p>
    <w:p w14:paraId="0AE822C7" w14:textId="77777777" w:rsidR="00C93C7E" w:rsidRPr="00C93C7E" w:rsidRDefault="00C93C7E" w:rsidP="00C93C7E">
      <w:pPr>
        <w:spacing w:line="276" w:lineRule="auto"/>
        <w:jc w:val="both"/>
        <w:rPr>
          <w:bCs/>
          <w:sz w:val="20"/>
          <w:szCs w:val="20"/>
        </w:rPr>
      </w:pPr>
      <w:r w:rsidRPr="00C93C7E">
        <w:rPr>
          <w:bCs/>
          <w:sz w:val="20"/>
          <w:szCs w:val="20"/>
        </w:rPr>
        <w:t>(słownie brutto:……………………………. złotych)</w:t>
      </w:r>
    </w:p>
    <w:p w14:paraId="068ADDAD" w14:textId="77777777" w:rsidR="00C93C7E" w:rsidRPr="00C93C7E" w:rsidRDefault="00C93C7E" w:rsidP="00C93C7E">
      <w:pPr>
        <w:spacing w:line="276" w:lineRule="auto"/>
        <w:jc w:val="both"/>
        <w:rPr>
          <w:bCs/>
          <w:sz w:val="20"/>
          <w:szCs w:val="20"/>
        </w:rPr>
      </w:pPr>
      <w:r w:rsidRPr="00C93C7E">
        <w:rPr>
          <w:bCs/>
          <w:sz w:val="20"/>
          <w:szCs w:val="20"/>
        </w:rPr>
        <w:t>Powyższa cena zawiera wszystkie koszty związane z realizacją Zamówienia,</w:t>
      </w:r>
    </w:p>
    <w:p w14:paraId="1866DDDD" w14:textId="164E0D4C" w:rsidR="00C93C7E" w:rsidRDefault="00C93C7E" w:rsidP="00C93C7E">
      <w:pPr>
        <w:spacing w:line="276" w:lineRule="auto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Termin płatności </w:t>
      </w:r>
      <w:r w:rsidRPr="003227CB">
        <w:rPr>
          <w:rFonts w:eastAsia="Times New Roman"/>
          <w:b/>
          <w:bCs/>
          <w:sz w:val="20"/>
          <w:szCs w:val="20"/>
          <w:highlight w:val="lightGray"/>
        </w:rPr>
        <w:t>….</w:t>
      </w:r>
      <w:r>
        <w:rPr>
          <w:rFonts w:eastAsia="Times New Roman"/>
          <w:b/>
          <w:bCs/>
          <w:sz w:val="20"/>
          <w:szCs w:val="20"/>
        </w:rPr>
        <w:t xml:space="preserve"> dni (od daty otrzymania faktury przez Zamawiającego)</w:t>
      </w:r>
    </w:p>
    <w:p w14:paraId="4B60C8E4" w14:textId="77777777" w:rsidR="00C93C7E" w:rsidRDefault="00C93C7E" w:rsidP="00C93C7E">
      <w:pPr>
        <w:spacing w:line="276" w:lineRule="auto"/>
        <w:jc w:val="both"/>
        <w:rPr>
          <w:rFonts w:eastAsia="Times New Roman"/>
          <w:b/>
          <w:bCs/>
          <w:sz w:val="20"/>
          <w:szCs w:val="20"/>
        </w:rPr>
      </w:pPr>
    </w:p>
    <w:p w14:paraId="14A80DFB" w14:textId="527A76A5" w:rsidR="00C93C7E" w:rsidRPr="00C93C7E" w:rsidRDefault="00C93C7E" w:rsidP="00C93C7E">
      <w:pPr>
        <w:jc w:val="both"/>
        <w:rPr>
          <w:b/>
          <w:sz w:val="20"/>
          <w:szCs w:val="20"/>
          <w:u w:val="single"/>
        </w:rPr>
      </w:pPr>
      <w:r w:rsidRPr="00C93C7E">
        <w:rPr>
          <w:b/>
          <w:sz w:val="20"/>
          <w:szCs w:val="20"/>
          <w:u w:val="single"/>
        </w:rPr>
        <w:t xml:space="preserve">Część nr </w:t>
      </w:r>
      <w:r>
        <w:rPr>
          <w:b/>
          <w:sz w:val="20"/>
          <w:szCs w:val="20"/>
          <w:u w:val="single"/>
        </w:rPr>
        <w:t>3</w:t>
      </w:r>
    </w:p>
    <w:p w14:paraId="0E2D193F" w14:textId="24E6997E" w:rsidR="00C93C7E" w:rsidRPr="00C93C7E" w:rsidRDefault="00C93C7E" w:rsidP="00C93C7E">
      <w:pPr>
        <w:pStyle w:val="Tekstpodstawowy"/>
        <w:spacing w:line="276" w:lineRule="auto"/>
        <w:rPr>
          <w:b/>
          <w:sz w:val="20"/>
          <w:szCs w:val="20"/>
        </w:rPr>
      </w:pPr>
      <w:r w:rsidRPr="00C93C7E">
        <w:rPr>
          <w:sz w:val="20"/>
          <w:szCs w:val="20"/>
        </w:rPr>
        <w:t>Zapewnienie posiłku uczestnikom zajęć (łącznie 20 osób) w świetlicy środowiskowej zlokalizowanej w Miejskim Centrum Kultury</w:t>
      </w:r>
      <w:r w:rsidR="003828E8">
        <w:rPr>
          <w:sz w:val="20"/>
          <w:szCs w:val="20"/>
        </w:rPr>
        <w:t xml:space="preserve">. </w:t>
      </w:r>
      <w:r w:rsidR="003828E8" w:rsidRPr="003828E8">
        <w:rPr>
          <w:b/>
          <w:bCs/>
          <w:sz w:val="20"/>
          <w:szCs w:val="20"/>
        </w:rPr>
        <w:t>Cena jednego zestawu wynosi:</w:t>
      </w:r>
      <w:r w:rsidR="003828E8" w:rsidRPr="00C93C7E">
        <w:rPr>
          <w:sz w:val="20"/>
          <w:szCs w:val="20"/>
        </w:rPr>
        <w:t xml:space="preserve"> ………...</w:t>
      </w:r>
      <w:r w:rsidR="003828E8" w:rsidRPr="00C93C7E">
        <w:rPr>
          <w:b/>
          <w:sz w:val="20"/>
          <w:szCs w:val="20"/>
        </w:rPr>
        <w:t xml:space="preserve"> brutto złotych</w:t>
      </w:r>
    </w:p>
    <w:p w14:paraId="732E4F2A" w14:textId="77777777" w:rsidR="00C93C7E" w:rsidRPr="00C93C7E" w:rsidRDefault="00C93C7E" w:rsidP="00C93C7E">
      <w:pPr>
        <w:spacing w:line="276" w:lineRule="auto"/>
        <w:jc w:val="both"/>
        <w:rPr>
          <w:bCs/>
          <w:sz w:val="20"/>
          <w:szCs w:val="20"/>
        </w:rPr>
      </w:pPr>
      <w:r w:rsidRPr="00C93C7E">
        <w:rPr>
          <w:bCs/>
          <w:sz w:val="20"/>
          <w:szCs w:val="20"/>
        </w:rPr>
        <w:t>(słownie brutto:……………………………. złotych)</w:t>
      </w:r>
    </w:p>
    <w:p w14:paraId="529FF0D3" w14:textId="77777777" w:rsidR="00C93C7E" w:rsidRPr="00C93C7E" w:rsidRDefault="00C93C7E" w:rsidP="00C93C7E">
      <w:pPr>
        <w:spacing w:line="276" w:lineRule="auto"/>
        <w:jc w:val="both"/>
        <w:rPr>
          <w:bCs/>
          <w:sz w:val="20"/>
          <w:szCs w:val="20"/>
        </w:rPr>
      </w:pPr>
      <w:r w:rsidRPr="00C93C7E">
        <w:rPr>
          <w:bCs/>
          <w:sz w:val="20"/>
          <w:szCs w:val="20"/>
        </w:rPr>
        <w:t>Powyższa cena zawiera wszystkie koszty związane z realizacją Zamówienia,</w:t>
      </w:r>
    </w:p>
    <w:p w14:paraId="5CE69E26" w14:textId="77777777" w:rsidR="00C93C7E" w:rsidRDefault="00C93C7E" w:rsidP="00C93C7E">
      <w:pPr>
        <w:spacing w:line="276" w:lineRule="auto"/>
        <w:jc w:val="both"/>
        <w:rPr>
          <w:bCs/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Termin płatności </w:t>
      </w:r>
      <w:r w:rsidRPr="003227CB">
        <w:rPr>
          <w:rFonts w:eastAsia="Times New Roman"/>
          <w:b/>
          <w:bCs/>
          <w:sz w:val="20"/>
          <w:szCs w:val="20"/>
          <w:highlight w:val="lightGray"/>
        </w:rPr>
        <w:t>….</w:t>
      </w:r>
      <w:r>
        <w:rPr>
          <w:rFonts w:eastAsia="Times New Roman"/>
          <w:b/>
          <w:bCs/>
          <w:sz w:val="20"/>
          <w:szCs w:val="20"/>
        </w:rPr>
        <w:t xml:space="preserve"> dni (od daty otrzymania faktury przez Zamawiającego)</w:t>
      </w:r>
    </w:p>
    <w:p w14:paraId="4228BC1E" w14:textId="77777777" w:rsidR="003227CB" w:rsidRDefault="003227CB" w:rsidP="003227CB">
      <w:pPr>
        <w:tabs>
          <w:tab w:val="left" w:pos="367"/>
        </w:tabs>
        <w:spacing w:line="246" w:lineRule="auto"/>
        <w:ind w:right="20"/>
        <w:rPr>
          <w:rFonts w:eastAsia="Times New Roman"/>
          <w:sz w:val="20"/>
          <w:szCs w:val="20"/>
        </w:rPr>
      </w:pPr>
    </w:p>
    <w:p w14:paraId="2FC5A470" w14:textId="77777777" w:rsidR="008A7FE7" w:rsidRDefault="008A7FE7" w:rsidP="008A7FE7">
      <w:pPr>
        <w:pStyle w:val="Akapitzlist"/>
        <w:numPr>
          <w:ilvl w:val="0"/>
          <w:numId w:val="1"/>
        </w:numPr>
        <w:tabs>
          <w:tab w:val="left" w:pos="367"/>
        </w:tabs>
        <w:spacing w:line="246" w:lineRule="auto"/>
        <w:ind w:right="2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Składając niniejszą ofertę oświadczamy, że:</w:t>
      </w:r>
    </w:p>
    <w:p w14:paraId="4C4238D9" w14:textId="77777777" w:rsidR="008A7FE7" w:rsidRPr="008A7FE7" w:rsidRDefault="008A7FE7" w:rsidP="008A7FE7">
      <w:pPr>
        <w:pStyle w:val="Akapitzlist"/>
        <w:tabs>
          <w:tab w:val="left" w:pos="1007"/>
        </w:tabs>
        <w:spacing w:line="246" w:lineRule="auto"/>
        <w:ind w:left="993" w:right="20"/>
        <w:rPr>
          <w:sz w:val="20"/>
          <w:szCs w:val="20"/>
        </w:rPr>
      </w:pPr>
    </w:p>
    <w:p w14:paraId="238BC6B5" w14:textId="77777777" w:rsidR="008A7FE7" w:rsidRPr="008A7FE7" w:rsidRDefault="008A7FE7" w:rsidP="008A7FE7">
      <w:pPr>
        <w:pStyle w:val="Akapitzlist"/>
        <w:numPr>
          <w:ilvl w:val="0"/>
          <w:numId w:val="3"/>
        </w:numPr>
        <w:tabs>
          <w:tab w:val="left" w:pos="1007"/>
        </w:tabs>
        <w:spacing w:line="246" w:lineRule="auto"/>
        <w:ind w:left="993" w:right="20" w:hanging="426"/>
        <w:rPr>
          <w:sz w:val="20"/>
          <w:szCs w:val="20"/>
        </w:rPr>
      </w:pPr>
      <w:r w:rsidRPr="008A7FE7">
        <w:rPr>
          <w:rFonts w:eastAsia="Times New Roman"/>
          <w:sz w:val="20"/>
          <w:szCs w:val="20"/>
        </w:rPr>
        <w:t>zapoznaliśmy się z treścią SWZ i uznajemy się za związanych określonymi w niej postanowieniami i zasadami postępowania.</w:t>
      </w:r>
    </w:p>
    <w:p w14:paraId="4452DA7B" w14:textId="77777777" w:rsidR="008A7FE7" w:rsidRDefault="008A7FE7" w:rsidP="008A7FE7">
      <w:pPr>
        <w:spacing w:line="134" w:lineRule="exact"/>
        <w:rPr>
          <w:sz w:val="24"/>
          <w:szCs w:val="24"/>
        </w:rPr>
      </w:pPr>
    </w:p>
    <w:p w14:paraId="39947A86" w14:textId="77777777" w:rsidR="008A7FE7" w:rsidRDefault="008A7FE7" w:rsidP="008A7FE7">
      <w:pPr>
        <w:numPr>
          <w:ilvl w:val="0"/>
          <w:numId w:val="3"/>
        </w:numPr>
        <w:tabs>
          <w:tab w:val="left" w:pos="1027"/>
        </w:tabs>
        <w:ind w:left="1027" w:hanging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Otrzymaliśmy wszelkie informacje konieczne do przygotowania oferty.</w:t>
      </w:r>
    </w:p>
    <w:p w14:paraId="102D385B" w14:textId="77777777" w:rsidR="008A7FE7" w:rsidRDefault="008A7FE7" w:rsidP="008A7FE7">
      <w:pPr>
        <w:spacing w:line="148" w:lineRule="exact"/>
        <w:rPr>
          <w:rFonts w:eastAsia="Times New Roman"/>
          <w:sz w:val="20"/>
          <w:szCs w:val="20"/>
        </w:rPr>
      </w:pPr>
    </w:p>
    <w:p w14:paraId="31D7AE16" w14:textId="77777777" w:rsidR="008A7FE7" w:rsidRDefault="008A7FE7" w:rsidP="008A7FE7">
      <w:pPr>
        <w:numPr>
          <w:ilvl w:val="0"/>
          <w:numId w:val="3"/>
        </w:numPr>
        <w:tabs>
          <w:tab w:val="left" w:pos="1027"/>
        </w:tabs>
        <w:spacing w:line="246" w:lineRule="auto"/>
        <w:ind w:left="1027" w:hanging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Zapoznaliśmy się z załączonymi do SWZ wzorem umowy oraz że w przypadku wybrania naszej oferty zobowiązujemy się do zawarcia umowy na określonych w nim warunkach.</w:t>
      </w:r>
    </w:p>
    <w:p w14:paraId="3A3E5038" w14:textId="77777777" w:rsidR="008A7FE7" w:rsidRDefault="008A7FE7" w:rsidP="008A7FE7">
      <w:pPr>
        <w:spacing w:line="135" w:lineRule="exact"/>
        <w:rPr>
          <w:rFonts w:eastAsia="Times New Roman"/>
          <w:sz w:val="20"/>
          <w:szCs w:val="20"/>
        </w:rPr>
      </w:pPr>
    </w:p>
    <w:p w14:paraId="0398401A" w14:textId="77777777" w:rsidR="008A7FE7" w:rsidRDefault="008A7FE7" w:rsidP="008A7FE7">
      <w:pPr>
        <w:numPr>
          <w:ilvl w:val="0"/>
          <w:numId w:val="3"/>
        </w:numPr>
        <w:tabs>
          <w:tab w:val="left" w:pos="1027"/>
        </w:tabs>
        <w:ind w:left="1027" w:hanging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Uważamy się za związanych niniejszą ofertą na czas wskazany w Specyfikacji Warunków Zamówienia. tj.</w:t>
      </w:r>
    </w:p>
    <w:p w14:paraId="02DFCB10" w14:textId="77777777" w:rsidR="008A7FE7" w:rsidRDefault="008A7FE7" w:rsidP="008A7FE7">
      <w:pPr>
        <w:spacing w:line="17" w:lineRule="exact"/>
        <w:rPr>
          <w:rFonts w:eastAsia="Times New Roman"/>
          <w:sz w:val="20"/>
          <w:szCs w:val="20"/>
        </w:rPr>
      </w:pPr>
    </w:p>
    <w:p w14:paraId="5E7DDF54" w14:textId="77777777" w:rsidR="008A7FE7" w:rsidRDefault="008A7FE7" w:rsidP="008A7FE7">
      <w:pPr>
        <w:ind w:left="102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do ………………</w:t>
      </w:r>
    </w:p>
    <w:p w14:paraId="1DED9467" w14:textId="77777777" w:rsidR="008A7FE7" w:rsidRDefault="008A7FE7" w:rsidP="008A7FE7">
      <w:pPr>
        <w:spacing w:line="150" w:lineRule="exact"/>
        <w:rPr>
          <w:rFonts w:eastAsia="Times New Roman"/>
          <w:sz w:val="20"/>
          <w:szCs w:val="20"/>
        </w:rPr>
      </w:pPr>
    </w:p>
    <w:p w14:paraId="3E62F9B3" w14:textId="77777777" w:rsidR="008A7FE7" w:rsidRDefault="008A7FE7" w:rsidP="008A7FE7">
      <w:pPr>
        <w:numPr>
          <w:ilvl w:val="0"/>
          <w:numId w:val="3"/>
        </w:numPr>
        <w:tabs>
          <w:tab w:val="left" w:pos="1027"/>
        </w:tabs>
        <w:spacing w:line="253" w:lineRule="auto"/>
        <w:ind w:left="1027" w:hanging="4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6123066" w14:textId="77777777" w:rsidR="008A7FE7" w:rsidRDefault="008A7FE7" w:rsidP="008A7FE7">
      <w:pPr>
        <w:spacing w:line="136" w:lineRule="exact"/>
        <w:rPr>
          <w:rFonts w:eastAsia="Times New Roman"/>
          <w:sz w:val="20"/>
          <w:szCs w:val="20"/>
        </w:rPr>
      </w:pPr>
    </w:p>
    <w:p w14:paraId="32D7BA3B" w14:textId="77777777" w:rsidR="008A7FE7" w:rsidRDefault="008A7FE7" w:rsidP="008A7FE7">
      <w:pPr>
        <w:numPr>
          <w:ilvl w:val="0"/>
          <w:numId w:val="3"/>
        </w:numPr>
        <w:tabs>
          <w:tab w:val="left" w:pos="1027"/>
        </w:tabs>
        <w:spacing w:line="253" w:lineRule="auto"/>
        <w:ind w:left="1027" w:hanging="4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 przypadku wspólnego ubiegania się o udzielenie zamówienia ponosimy solidarną odpowiedzialność za wykonanie przedmiotu umowy i wniesienie zabezpieczenia należytego wykonania umowy </w:t>
      </w:r>
      <w:r>
        <w:rPr>
          <w:rFonts w:eastAsia="Times New Roman"/>
          <w:i/>
          <w:iCs/>
          <w:sz w:val="20"/>
          <w:szCs w:val="20"/>
        </w:rPr>
        <w:t>(dotyczy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wykonawców wspólnie ubiegających się o udzielenie zamówienia)</w:t>
      </w:r>
      <w:r>
        <w:rPr>
          <w:rFonts w:eastAsia="Times New Roman"/>
          <w:sz w:val="20"/>
          <w:szCs w:val="20"/>
        </w:rPr>
        <w:t xml:space="preserve">. </w:t>
      </w:r>
    </w:p>
    <w:p w14:paraId="191048F8" w14:textId="77777777" w:rsidR="008A7FE7" w:rsidRDefault="008A7FE7" w:rsidP="008A7FE7">
      <w:pPr>
        <w:pStyle w:val="Akapitzlist"/>
        <w:rPr>
          <w:rFonts w:eastAsia="Times New Roman"/>
          <w:sz w:val="20"/>
          <w:szCs w:val="20"/>
        </w:rPr>
      </w:pPr>
    </w:p>
    <w:p w14:paraId="20CC1C46" w14:textId="77777777" w:rsidR="008A7FE7" w:rsidRDefault="008A7FE7" w:rsidP="008A7FE7">
      <w:pPr>
        <w:numPr>
          <w:ilvl w:val="0"/>
          <w:numId w:val="3"/>
        </w:numPr>
        <w:tabs>
          <w:tab w:val="left" w:pos="1027"/>
        </w:tabs>
        <w:spacing w:line="253" w:lineRule="auto"/>
        <w:ind w:left="1027" w:hanging="4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Niniejsza oferta zawiera na stronach od …. do ….. informacje stanowiące tajemnicę przedsiębiorstwa w rozumieniu przepisów o zwalczaniu nieuczciwej konkurencji (</w:t>
      </w:r>
      <w:r w:rsidRPr="008A7FE7">
        <w:rPr>
          <w:rFonts w:eastAsia="Times New Roman"/>
          <w:i/>
          <w:sz w:val="20"/>
          <w:szCs w:val="20"/>
        </w:rPr>
        <w:t>jeśli dotyczy</w:t>
      </w:r>
      <w:r>
        <w:rPr>
          <w:rFonts w:eastAsia="Times New Roman"/>
          <w:sz w:val="20"/>
          <w:szCs w:val="20"/>
        </w:rPr>
        <w:t xml:space="preserve">). </w:t>
      </w:r>
    </w:p>
    <w:p w14:paraId="1A9985D3" w14:textId="77777777" w:rsidR="008A7FE7" w:rsidRDefault="008A7FE7" w:rsidP="008A7FE7">
      <w:pPr>
        <w:tabs>
          <w:tab w:val="left" w:pos="1027"/>
        </w:tabs>
        <w:spacing w:line="253" w:lineRule="auto"/>
        <w:jc w:val="both"/>
        <w:rPr>
          <w:rFonts w:eastAsia="Times New Roman"/>
          <w:sz w:val="20"/>
          <w:szCs w:val="20"/>
        </w:rPr>
      </w:pPr>
    </w:p>
    <w:p w14:paraId="0EAFA24F" w14:textId="77777777" w:rsidR="005F553B" w:rsidRDefault="00125247">
      <w:pPr>
        <w:numPr>
          <w:ilvl w:val="0"/>
          <w:numId w:val="4"/>
        </w:numPr>
        <w:tabs>
          <w:tab w:val="left" w:pos="367"/>
        </w:tabs>
        <w:spacing w:line="252" w:lineRule="auto"/>
        <w:ind w:left="367" w:hanging="3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F26797" w14:textId="77777777" w:rsidR="005F553B" w:rsidRDefault="005F553B">
      <w:pPr>
        <w:spacing w:line="129" w:lineRule="exact"/>
        <w:rPr>
          <w:rFonts w:eastAsia="Times New Roman"/>
          <w:sz w:val="20"/>
          <w:szCs w:val="20"/>
        </w:rPr>
      </w:pPr>
    </w:p>
    <w:p w14:paraId="287CAE23" w14:textId="77777777" w:rsidR="005F553B" w:rsidRDefault="00125247">
      <w:pPr>
        <w:numPr>
          <w:ilvl w:val="0"/>
          <w:numId w:val="4"/>
        </w:numPr>
        <w:tabs>
          <w:tab w:val="left" w:pos="367"/>
        </w:tabs>
        <w:ind w:left="367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Przewidujemy powierzenie realizacji części zamówienia następującym wykonawcom:</w:t>
      </w:r>
    </w:p>
    <w:p w14:paraId="52313F3C" w14:textId="77777777" w:rsidR="005F553B" w:rsidRDefault="005F553B">
      <w:pPr>
        <w:spacing w:line="118" w:lineRule="exact"/>
        <w:rPr>
          <w:sz w:val="20"/>
          <w:szCs w:val="20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3560"/>
        <w:gridCol w:w="1560"/>
      </w:tblGrid>
      <w:tr w:rsidR="005F553B" w14:paraId="5A1BEADC" w14:textId="77777777">
        <w:trPr>
          <w:trHeight w:val="263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653B0B5" w14:textId="77777777" w:rsidR="005F553B" w:rsidRDefault="001252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Nazwa i adres podwykonawcy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AEF210" w14:textId="77777777" w:rsidR="005F553B" w:rsidRDefault="001252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Powierzany zakres zamówienia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890F47" w14:textId="77777777" w:rsidR="005F553B" w:rsidRDefault="001252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Procentowa</w:t>
            </w:r>
          </w:p>
        </w:tc>
      </w:tr>
      <w:tr w:rsidR="005F553B" w14:paraId="05D4298C" w14:textId="77777777">
        <w:trPr>
          <w:trHeight w:val="23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0DF27A" w14:textId="77777777" w:rsidR="005F553B" w:rsidRDefault="001252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(jeżeli jest znana)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3E1C3C7D" w14:textId="77777777" w:rsidR="005F553B" w:rsidRDefault="005F55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C495F26" w14:textId="77777777" w:rsidR="005F553B" w:rsidRDefault="001252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wartość</w:t>
            </w:r>
          </w:p>
        </w:tc>
      </w:tr>
      <w:tr w:rsidR="005F553B" w14:paraId="1F06ABE0" w14:textId="77777777">
        <w:trPr>
          <w:trHeight w:val="23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4A9330" w14:textId="77777777" w:rsidR="005F553B" w:rsidRDefault="005F553B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42FD5C2C" w14:textId="77777777" w:rsidR="005F553B" w:rsidRDefault="005F55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CC5E59F" w14:textId="77777777" w:rsidR="005F553B" w:rsidRDefault="001252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zakresu</w:t>
            </w:r>
          </w:p>
        </w:tc>
      </w:tr>
      <w:tr w:rsidR="005F553B" w14:paraId="4166739D" w14:textId="77777777">
        <w:trPr>
          <w:trHeight w:val="2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FC832B" w14:textId="77777777" w:rsidR="005F553B" w:rsidRDefault="005F553B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40FDCF" w14:textId="77777777" w:rsidR="005F553B" w:rsidRDefault="005F553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5CB56" w14:textId="77777777" w:rsidR="005F553B" w:rsidRDefault="005F553B">
            <w:pPr>
              <w:rPr>
                <w:sz w:val="2"/>
                <w:szCs w:val="2"/>
              </w:rPr>
            </w:pPr>
          </w:p>
        </w:tc>
      </w:tr>
      <w:tr w:rsidR="005F553B" w14:paraId="590CFE25" w14:textId="77777777">
        <w:trPr>
          <w:trHeight w:val="34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6E31EB" w14:textId="77777777" w:rsidR="005F553B" w:rsidRDefault="005F553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DBCB8" w14:textId="77777777" w:rsidR="005F553B" w:rsidRDefault="005F55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BDA918" w14:textId="77777777" w:rsidR="005F553B" w:rsidRDefault="005F553B">
            <w:pPr>
              <w:rPr>
                <w:sz w:val="24"/>
                <w:szCs w:val="24"/>
              </w:rPr>
            </w:pPr>
          </w:p>
        </w:tc>
      </w:tr>
      <w:tr w:rsidR="005F553B" w14:paraId="7C14B6E1" w14:textId="77777777">
        <w:trPr>
          <w:trHeight w:val="32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7EB82B" w14:textId="77777777" w:rsidR="005F553B" w:rsidRDefault="005F553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C2496" w14:textId="77777777" w:rsidR="005F553B" w:rsidRDefault="005F55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45599" w14:textId="77777777" w:rsidR="005F553B" w:rsidRDefault="005F553B">
            <w:pPr>
              <w:rPr>
                <w:sz w:val="24"/>
                <w:szCs w:val="24"/>
              </w:rPr>
            </w:pPr>
          </w:p>
        </w:tc>
      </w:tr>
    </w:tbl>
    <w:p w14:paraId="41B8CFF2" w14:textId="77777777" w:rsidR="005F553B" w:rsidRDefault="005F553B">
      <w:pPr>
        <w:spacing w:line="130" w:lineRule="exact"/>
        <w:rPr>
          <w:sz w:val="20"/>
          <w:szCs w:val="20"/>
        </w:rPr>
      </w:pPr>
    </w:p>
    <w:p w14:paraId="22C1B5CD" w14:textId="77777777" w:rsidR="005F553B" w:rsidRDefault="005F553B">
      <w:pPr>
        <w:spacing w:line="119" w:lineRule="exact"/>
        <w:rPr>
          <w:sz w:val="20"/>
          <w:szCs w:val="20"/>
        </w:rPr>
      </w:pPr>
    </w:p>
    <w:p w14:paraId="46C19338" w14:textId="3DC3A44D" w:rsidR="005F553B" w:rsidRDefault="00C93C7E" w:rsidP="0004072A">
      <w:pPr>
        <w:tabs>
          <w:tab w:val="left" w:pos="347"/>
        </w:tabs>
        <w:spacing w:before="120" w:after="120"/>
        <w:ind w:left="6"/>
        <w:rPr>
          <w:sz w:val="20"/>
          <w:szCs w:val="20"/>
        </w:rPr>
      </w:pPr>
      <w:r>
        <w:rPr>
          <w:sz w:val="20"/>
          <w:szCs w:val="20"/>
        </w:rPr>
        <w:t>6</w:t>
      </w:r>
      <w:r w:rsidR="0004072A">
        <w:rPr>
          <w:sz w:val="20"/>
          <w:szCs w:val="20"/>
        </w:rPr>
        <w:t xml:space="preserve">. </w:t>
      </w:r>
      <w:r w:rsidR="00125247">
        <w:rPr>
          <w:rFonts w:eastAsia="Times New Roman"/>
          <w:sz w:val="20"/>
          <w:szCs w:val="20"/>
        </w:rPr>
        <w:t>Niniejszą ofertę składamy na ........ kolejno ponumerowanych stronach</w:t>
      </w:r>
    </w:p>
    <w:p w14:paraId="0B39B7C5" w14:textId="77777777" w:rsidR="005F553B" w:rsidRDefault="005F553B">
      <w:pPr>
        <w:spacing w:line="257" w:lineRule="exact"/>
        <w:rPr>
          <w:sz w:val="20"/>
          <w:szCs w:val="20"/>
        </w:rPr>
      </w:pPr>
    </w:p>
    <w:p w14:paraId="404BADAC" w14:textId="77777777" w:rsidR="0004072A" w:rsidRDefault="0004072A">
      <w:pPr>
        <w:spacing w:line="257" w:lineRule="exact"/>
        <w:rPr>
          <w:sz w:val="20"/>
          <w:szCs w:val="20"/>
        </w:rPr>
      </w:pPr>
    </w:p>
    <w:p w14:paraId="325286A9" w14:textId="77777777" w:rsidR="0004072A" w:rsidRDefault="0004072A">
      <w:pPr>
        <w:spacing w:line="257" w:lineRule="exact"/>
        <w:rPr>
          <w:sz w:val="20"/>
          <w:szCs w:val="20"/>
        </w:rPr>
      </w:pPr>
    </w:p>
    <w:p w14:paraId="2304DFCE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........................................ </w:t>
      </w:r>
      <w:r>
        <w:rPr>
          <w:rFonts w:eastAsia="Times New Roman"/>
          <w:i/>
          <w:iCs/>
          <w:sz w:val="20"/>
          <w:szCs w:val="20"/>
        </w:rPr>
        <w:t>(miejscowość),</w:t>
      </w:r>
      <w:r>
        <w:rPr>
          <w:rFonts w:eastAsia="Times New Roman"/>
          <w:sz w:val="20"/>
          <w:szCs w:val="20"/>
        </w:rPr>
        <w:t xml:space="preserve"> dnia .......................... r.</w:t>
      </w:r>
    </w:p>
    <w:p w14:paraId="0D0AB695" w14:textId="77777777" w:rsidR="005F553B" w:rsidRDefault="005F553B">
      <w:pPr>
        <w:spacing w:line="336" w:lineRule="exact"/>
        <w:rPr>
          <w:sz w:val="20"/>
          <w:szCs w:val="20"/>
        </w:rPr>
      </w:pPr>
    </w:p>
    <w:p w14:paraId="6F0B3650" w14:textId="77777777" w:rsidR="005F553B" w:rsidRDefault="00125247">
      <w:pPr>
        <w:ind w:left="638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...................................................</w:t>
      </w:r>
    </w:p>
    <w:p w14:paraId="1C2F8025" w14:textId="77777777" w:rsidR="005F553B" w:rsidRDefault="00125247">
      <w:pPr>
        <w:ind w:left="56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(podpis z pieczątką imienną osoby/osób</w:t>
      </w:r>
    </w:p>
    <w:p w14:paraId="6553C044" w14:textId="77777777" w:rsidR="005F553B" w:rsidRDefault="00125247">
      <w:pPr>
        <w:ind w:left="56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upoważnionej/upoważnionych</w:t>
      </w:r>
    </w:p>
    <w:p w14:paraId="5903CCB7" w14:textId="77777777" w:rsidR="005F553B" w:rsidRDefault="00125247">
      <w:pPr>
        <w:spacing w:line="237" w:lineRule="auto"/>
        <w:ind w:left="56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do reprezentowania wykonawcy</w:t>
      </w:r>
    </w:p>
    <w:p w14:paraId="01D1646C" w14:textId="77777777" w:rsidR="005F553B" w:rsidRDefault="005F553B">
      <w:pPr>
        <w:sectPr w:rsidR="005F553B" w:rsidSect="003227CB">
          <w:pgSz w:w="11900" w:h="16838"/>
          <w:pgMar w:top="337" w:right="1126" w:bottom="0" w:left="1133" w:header="0" w:footer="0" w:gutter="0"/>
          <w:cols w:space="708" w:equalWidth="0">
            <w:col w:w="9647"/>
          </w:cols>
        </w:sectPr>
      </w:pPr>
    </w:p>
    <w:p w14:paraId="590631D7" w14:textId="77777777" w:rsidR="005F553B" w:rsidRDefault="005F553B">
      <w:pPr>
        <w:spacing w:line="200" w:lineRule="exact"/>
        <w:rPr>
          <w:sz w:val="20"/>
          <w:szCs w:val="20"/>
        </w:rPr>
      </w:pPr>
    </w:p>
    <w:p w14:paraId="5DB2DE32" w14:textId="77777777" w:rsidR="005F553B" w:rsidRDefault="005F553B">
      <w:pPr>
        <w:spacing w:line="200" w:lineRule="exact"/>
        <w:rPr>
          <w:sz w:val="20"/>
          <w:szCs w:val="20"/>
        </w:rPr>
      </w:pPr>
    </w:p>
    <w:p w14:paraId="320313E2" w14:textId="77777777" w:rsidR="005F553B" w:rsidRDefault="005F553B">
      <w:pPr>
        <w:spacing w:line="200" w:lineRule="exact"/>
        <w:rPr>
          <w:sz w:val="20"/>
          <w:szCs w:val="20"/>
        </w:rPr>
      </w:pPr>
    </w:p>
    <w:p w14:paraId="3B1E9846" w14:textId="77777777" w:rsidR="005F553B" w:rsidRDefault="005F553B">
      <w:pPr>
        <w:spacing w:line="200" w:lineRule="exact"/>
        <w:rPr>
          <w:sz w:val="20"/>
          <w:szCs w:val="20"/>
        </w:rPr>
      </w:pPr>
    </w:p>
    <w:p w14:paraId="1FC480BC" w14:textId="77777777" w:rsidR="005F553B" w:rsidRDefault="005F553B">
      <w:pPr>
        <w:spacing w:line="200" w:lineRule="exact"/>
        <w:rPr>
          <w:sz w:val="20"/>
          <w:szCs w:val="20"/>
        </w:rPr>
      </w:pPr>
    </w:p>
    <w:p w14:paraId="508B74D4" w14:textId="77777777" w:rsidR="005F553B" w:rsidRDefault="005F553B">
      <w:pPr>
        <w:spacing w:line="200" w:lineRule="exact"/>
        <w:rPr>
          <w:sz w:val="20"/>
          <w:szCs w:val="20"/>
        </w:rPr>
      </w:pPr>
    </w:p>
    <w:p w14:paraId="110DBC44" w14:textId="77777777" w:rsidR="005F553B" w:rsidRDefault="005F553B">
      <w:pPr>
        <w:spacing w:line="200" w:lineRule="exact"/>
        <w:rPr>
          <w:sz w:val="20"/>
          <w:szCs w:val="20"/>
        </w:rPr>
      </w:pPr>
    </w:p>
    <w:p w14:paraId="56FC289C" w14:textId="77777777" w:rsidR="005F553B" w:rsidRDefault="005F553B">
      <w:pPr>
        <w:spacing w:line="200" w:lineRule="exact"/>
        <w:rPr>
          <w:sz w:val="20"/>
          <w:szCs w:val="20"/>
        </w:rPr>
      </w:pPr>
    </w:p>
    <w:p w14:paraId="22AED372" w14:textId="77777777" w:rsidR="005F553B" w:rsidRDefault="005F553B">
      <w:pPr>
        <w:spacing w:line="200" w:lineRule="exact"/>
        <w:rPr>
          <w:sz w:val="20"/>
          <w:szCs w:val="20"/>
        </w:rPr>
      </w:pPr>
    </w:p>
    <w:p w14:paraId="27F29009" w14:textId="77777777" w:rsidR="005F553B" w:rsidRDefault="005F553B">
      <w:pPr>
        <w:spacing w:line="200" w:lineRule="exact"/>
        <w:rPr>
          <w:sz w:val="20"/>
          <w:szCs w:val="20"/>
        </w:rPr>
      </w:pPr>
    </w:p>
    <w:p w14:paraId="1F8C7805" w14:textId="77777777" w:rsidR="005F553B" w:rsidRDefault="005F553B">
      <w:pPr>
        <w:spacing w:line="200" w:lineRule="exact"/>
        <w:rPr>
          <w:sz w:val="20"/>
          <w:szCs w:val="20"/>
        </w:rPr>
      </w:pPr>
    </w:p>
    <w:p w14:paraId="6AE52DFB" w14:textId="77777777" w:rsidR="005F553B" w:rsidRDefault="005F553B">
      <w:pPr>
        <w:spacing w:line="200" w:lineRule="exact"/>
        <w:rPr>
          <w:sz w:val="20"/>
          <w:szCs w:val="20"/>
        </w:rPr>
      </w:pPr>
    </w:p>
    <w:p w14:paraId="7521F20A" w14:textId="77777777" w:rsidR="005F553B" w:rsidRDefault="005F553B">
      <w:pPr>
        <w:spacing w:line="200" w:lineRule="exact"/>
        <w:rPr>
          <w:sz w:val="20"/>
          <w:szCs w:val="20"/>
        </w:rPr>
      </w:pPr>
    </w:p>
    <w:p w14:paraId="324F4D37" w14:textId="77777777" w:rsidR="005F553B" w:rsidRDefault="005F553B">
      <w:pPr>
        <w:spacing w:line="200" w:lineRule="exact"/>
        <w:rPr>
          <w:sz w:val="20"/>
          <w:szCs w:val="20"/>
        </w:rPr>
      </w:pPr>
    </w:p>
    <w:p w14:paraId="2751F9E5" w14:textId="77777777" w:rsidR="005F553B" w:rsidRDefault="005F553B">
      <w:pPr>
        <w:spacing w:line="200" w:lineRule="exact"/>
        <w:rPr>
          <w:sz w:val="20"/>
          <w:szCs w:val="20"/>
        </w:rPr>
      </w:pPr>
    </w:p>
    <w:p w14:paraId="0EEC818A" w14:textId="77777777" w:rsidR="005F553B" w:rsidRDefault="005F553B">
      <w:pPr>
        <w:spacing w:line="200" w:lineRule="exact"/>
        <w:rPr>
          <w:sz w:val="20"/>
          <w:szCs w:val="20"/>
        </w:rPr>
      </w:pPr>
    </w:p>
    <w:p w14:paraId="22323937" w14:textId="77777777" w:rsidR="005F553B" w:rsidRDefault="005F553B">
      <w:pPr>
        <w:spacing w:line="200" w:lineRule="exact"/>
        <w:rPr>
          <w:sz w:val="20"/>
          <w:szCs w:val="20"/>
        </w:rPr>
      </w:pPr>
    </w:p>
    <w:p w14:paraId="7BC9C1A7" w14:textId="77777777" w:rsidR="005F553B" w:rsidRDefault="005F553B">
      <w:pPr>
        <w:spacing w:line="200" w:lineRule="exact"/>
        <w:rPr>
          <w:sz w:val="20"/>
          <w:szCs w:val="20"/>
        </w:rPr>
      </w:pPr>
    </w:p>
    <w:p w14:paraId="0617193C" w14:textId="77777777" w:rsidR="005F553B" w:rsidRDefault="005F553B">
      <w:pPr>
        <w:spacing w:line="200" w:lineRule="exact"/>
        <w:rPr>
          <w:sz w:val="20"/>
          <w:szCs w:val="20"/>
        </w:rPr>
      </w:pPr>
    </w:p>
    <w:p w14:paraId="3F2FC620" w14:textId="77777777" w:rsidR="005F553B" w:rsidRDefault="005F553B">
      <w:pPr>
        <w:spacing w:line="200" w:lineRule="exact"/>
        <w:rPr>
          <w:sz w:val="20"/>
          <w:szCs w:val="20"/>
        </w:rPr>
      </w:pPr>
    </w:p>
    <w:p w14:paraId="26D07D5D" w14:textId="77777777" w:rsidR="005F553B" w:rsidRDefault="005F553B">
      <w:pPr>
        <w:spacing w:line="200" w:lineRule="exact"/>
        <w:rPr>
          <w:sz w:val="20"/>
          <w:szCs w:val="20"/>
        </w:rPr>
      </w:pPr>
    </w:p>
    <w:p w14:paraId="2766140E" w14:textId="77777777" w:rsidR="005F553B" w:rsidRDefault="005F553B">
      <w:pPr>
        <w:spacing w:line="200" w:lineRule="exact"/>
        <w:rPr>
          <w:sz w:val="20"/>
          <w:szCs w:val="20"/>
        </w:rPr>
      </w:pPr>
    </w:p>
    <w:p w14:paraId="121C2A91" w14:textId="77777777" w:rsidR="005F553B" w:rsidRDefault="005F553B">
      <w:pPr>
        <w:spacing w:line="200" w:lineRule="exact"/>
        <w:rPr>
          <w:sz w:val="20"/>
          <w:szCs w:val="20"/>
        </w:rPr>
      </w:pPr>
    </w:p>
    <w:p w14:paraId="5D99A91B" w14:textId="77777777" w:rsidR="005F553B" w:rsidRDefault="005F553B">
      <w:pPr>
        <w:spacing w:line="200" w:lineRule="exact"/>
        <w:rPr>
          <w:sz w:val="20"/>
          <w:szCs w:val="20"/>
        </w:rPr>
      </w:pPr>
    </w:p>
    <w:p w14:paraId="6AF965FF" w14:textId="77777777" w:rsidR="005F553B" w:rsidRDefault="005F553B">
      <w:pPr>
        <w:spacing w:line="200" w:lineRule="exact"/>
        <w:rPr>
          <w:sz w:val="20"/>
          <w:szCs w:val="20"/>
        </w:rPr>
      </w:pPr>
    </w:p>
    <w:p w14:paraId="7CCAC4C5" w14:textId="77777777" w:rsidR="005F553B" w:rsidRDefault="005F553B">
      <w:pPr>
        <w:spacing w:line="200" w:lineRule="exact"/>
        <w:rPr>
          <w:sz w:val="20"/>
          <w:szCs w:val="20"/>
        </w:rPr>
      </w:pPr>
    </w:p>
    <w:p w14:paraId="09EBB161" w14:textId="77777777" w:rsidR="005F553B" w:rsidRDefault="005F553B">
      <w:pPr>
        <w:spacing w:line="200" w:lineRule="exact"/>
        <w:rPr>
          <w:sz w:val="20"/>
          <w:szCs w:val="20"/>
        </w:rPr>
      </w:pPr>
    </w:p>
    <w:p w14:paraId="32009ACD" w14:textId="77777777" w:rsidR="005F553B" w:rsidRDefault="005F553B">
      <w:pPr>
        <w:spacing w:line="200" w:lineRule="exact"/>
        <w:rPr>
          <w:sz w:val="20"/>
          <w:szCs w:val="20"/>
        </w:rPr>
      </w:pPr>
    </w:p>
    <w:p w14:paraId="5C3F65AA" w14:textId="77777777" w:rsidR="005F553B" w:rsidRDefault="005F553B">
      <w:pPr>
        <w:spacing w:line="200" w:lineRule="exact"/>
        <w:rPr>
          <w:sz w:val="20"/>
          <w:szCs w:val="20"/>
        </w:rPr>
      </w:pPr>
    </w:p>
    <w:p w14:paraId="22F0F4E3" w14:textId="77777777" w:rsidR="005F553B" w:rsidRDefault="005F553B">
      <w:pPr>
        <w:spacing w:line="213" w:lineRule="exact"/>
        <w:rPr>
          <w:sz w:val="20"/>
          <w:szCs w:val="20"/>
        </w:rPr>
      </w:pPr>
    </w:p>
    <w:p w14:paraId="4D05576D" w14:textId="6B02396F" w:rsidR="005F553B" w:rsidRPr="005C0795" w:rsidRDefault="005F553B" w:rsidP="005C0795">
      <w:pPr>
        <w:ind w:left="9547"/>
        <w:rPr>
          <w:sz w:val="20"/>
          <w:szCs w:val="20"/>
        </w:rPr>
        <w:sectPr w:rsidR="005F553B" w:rsidRPr="005C0795" w:rsidSect="003227CB">
          <w:type w:val="continuous"/>
          <w:pgSz w:w="11900" w:h="16838"/>
          <w:pgMar w:top="337" w:right="1126" w:bottom="0" w:left="1133" w:header="0" w:footer="0" w:gutter="0"/>
          <w:cols w:space="708" w:equalWidth="0">
            <w:col w:w="9647"/>
          </w:cols>
        </w:sectPr>
      </w:pPr>
    </w:p>
    <w:p w14:paraId="60F7C14B" w14:textId="77777777" w:rsidR="005F553B" w:rsidRDefault="005F553B">
      <w:pPr>
        <w:spacing w:line="290" w:lineRule="exact"/>
        <w:rPr>
          <w:sz w:val="20"/>
          <w:szCs w:val="20"/>
        </w:rPr>
      </w:pPr>
      <w:bookmarkStart w:id="2" w:name="page3"/>
      <w:bookmarkEnd w:id="2"/>
    </w:p>
    <w:p w14:paraId="1BBF4C24" w14:textId="29C48B6B" w:rsidR="005F553B" w:rsidRDefault="00125247" w:rsidP="00B615FA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Załącznik Nr 2</w:t>
      </w:r>
      <w:r w:rsidR="00B615FA">
        <w:rPr>
          <w:rFonts w:eastAsia="Times New Roman"/>
          <w:b/>
          <w:bCs/>
          <w:sz w:val="20"/>
          <w:szCs w:val="20"/>
        </w:rPr>
        <w:t xml:space="preserve"> do SWZ</w:t>
      </w:r>
    </w:p>
    <w:p w14:paraId="14D8B827" w14:textId="77777777" w:rsidR="005F553B" w:rsidRDefault="005F553B">
      <w:pPr>
        <w:spacing w:line="34" w:lineRule="exact"/>
        <w:rPr>
          <w:sz w:val="20"/>
          <w:szCs w:val="20"/>
        </w:rPr>
      </w:pPr>
    </w:p>
    <w:p w14:paraId="591D770D" w14:textId="77777777" w:rsidR="005F553B" w:rsidRDefault="00125247">
      <w:pPr>
        <w:ind w:left="63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Zamawiający:</w:t>
      </w:r>
    </w:p>
    <w:p w14:paraId="5A6D011E" w14:textId="77777777" w:rsidR="005F553B" w:rsidRDefault="005F553B">
      <w:pPr>
        <w:spacing w:line="34" w:lineRule="exact"/>
        <w:rPr>
          <w:sz w:val="20"/>
          <w:szCs w:val="20"/>
        </w:rPr>
      </w:pPr>
    </w:p>
    <w:p w14:paraId="22D0BC1C" w14:textId="77777777" w:rsidR="005F553B" w:rsidRDefault="00125247">
      <w:pPr>
        <w:ind w:left="636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Gmina Piaski </w:t>
      </w:r>
    </w:p>
    <w:p w14:paraId="3CCD3A57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Wykonawca:</w:t>
      </w:r>
    </w:p>
    <w:p w14:paraId="2843EFFA" w14:textId="77777777" w:rsidR="00125247" w:rsidRDefault="00125247">
      <w:pPr>
        <w:ind w:left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</w:t>
      </w:r>
    </w:p>
    <w:p w14:paraId="515A1187" w14:textId="77777777" w:rsidR="005F553B" w:rsidRDefault="00125247">
      <w:pPr>
        <w:ind w:left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</w:t>
      </w:r>
    </w:p>
    <w:p w14:paraId="075F3B5E" w14:textId="77777777" w:rsidR="00125247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</w:t>
      </w:r>
    </w:p>
    <w:p w14:paraId="6B753806" w14:textId="77777777" w:rsidR="005F553B" w:rsidRDefault="005F553B">
      <w:pPr>
        <w:spacing w:line="1" w:lineRule="exact"/>
        <w:rPr>
          <w:sz w:val="20"/>
          <w:szCs w:val="20"/>
        </w:rPr>
      </w:pPr>
    </w:p>
    <w:p w14:paraId="0AF324D6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(pełna nazwa/firma, adres, w zależności od</w:t>
      </w:r>
    </w:p>
    <w:p w14:paraId="2CD8D386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podmiotu: NIP/PESEL, KRS/</w:t>
      </w:r>
      <w:proofErr w:type="spellStart"/>
      <w:r>
        <w:rPr>
          <w:rFonts w:eastAsia="Times New Roman"/>
          <w:i/>
          <w:iCs/>
          <w:sz w:val="20"/>
          <w:szCs w:val="20"/>
        </w:rPr>
        <w:t>CEiDG</w:t>
      </w:r>
      <w:proofErr w:type="spellEnd"/>
      <w:r>
        <w:rPr>
          <w:rFonts w:eastAsia="Times New Roman"/>
          <w:i/>
          <w:iCs/>
          <w:sz w:val="20"/>
          <w:szCs w:val="20"/>
        </w:rPr>
        <w:t>)</w:t>
      </w:r>
    </w:p>
    <w:p w14:paraId="153794D9" w14:textId="77777777" w:rsidR="00125247" w:rsidRDefault="00125247">
      <w:pPr>
        <w:ind w:left="7"/>
        <w:rPr>
          <w:rFonts w:eastAsia="Times New Roman"/>
          <w:sz w:val="20"/>
          <w:szCs w:val="20"/>
          <w:u w:val="single"/>
        </w:rPr>
      </w:pPr>
    </w:p>
    <w:p w14:paraId="10560228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reprezentowany przez:</w:t>
      </w:r>
    </w:p>
    <w:p w14:paraId="4E9D6A48" w14:textId="77777777" w:rsidR="005F553B" w:rsidRDefault="005F553B">
      <w:pPr>
        <w:spacing w:line="231" w:lineRule="exact"/>
        <w:rPr>
          <w:sz w:val="20"/>
          <w:szCs w:val="20"/>
        </w:rPr>
      </w:pPr>
    </w:p>
    <w:p w14:paraId="08033D60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</w:t>
      </w:r>
    </w:p>
    <w:p w14:paraId="7F5650F5" w14:textId="77777777" w:rsidR="005F553B" w:rsidRDefault="00125247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(imię, nazwisko, stanowisko/podstawa do</w:t>
      </w:r>
    </w:p>
    <w:p w14:paraId="2D6CB2FA" w14:textId="77777777" w:rsidR="005F553B" w:rsidRDefault="005F553B">
      <w:pPr>
        <w:spacing w:line="1" w:lineRule="exact"/>
        <w:rPr>
          <w:sz w:val="20"/>
          <w:szCs w:val="20"/>
        </w:rPr>
      </w:pPr>
    </w:p>
    <w:p w14:paraId="3E1AF0EB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reprezentacji)</w:t>
      </w:r>
    </w:p>
    <w:p w14:paraId="2A9947E1" w14:textId="77777777" w:rsidR="005F553B" w:rsidRDefault="0012524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Oświadczenie wykonawcy</w:t>
      </w:r>
    </w:p>
    <w:p w14:paraId="55675AC7" w14:textId="77777777" w:rsidR="005F553B" w:rsidRDefault="005F553B">
      <w:pPr>
        <w:spacing w:line="236" w:lineRule="exact"/>
        <w:rPr>
          <w:sz w:val="20"/>
          <w:szCs w:val="20"/>
        </w:rPr>
      </w:pPr>
    </w:p>
    <w:p w14:paraId="79126E8A" w14:textId="77777777" w:rsidR="005F553B" w:rsidRDefault="00125247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składane na podstawie art. 125 ust. 1 ustawy z dnia 11 września 2019 r.</w:t>
      </w:r>
    </w:p>
    <w:p w14:paraId="532793B3" w14:textId="77777777" w:rsidR="005F553B" w:rsidRDefault="00125247">
      <w:pPr>
        <w:ind w:right="-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Prawo zamówień publicznych (dalej jako: ustawa </w:t>
      </w:r>
      <w:proofErr w:type="spellStart"/>
      <w:r>
        <w:rPr>
          <w:rFonts w:eastAsia="Times New Roman"/>
          <w:b/>
          <w:bCs/>
          <w:sz w:val="20"/>
          <w:szCs w:val="20"/>
        </w:rPr>
        <w:t>Pzp</w:t>
      </w:r>
      <w:proofErr w:type="spellEnd"/>
      <w:r>
        <w:rPr>
          <w:rFonts w:eastAsia="Times New Roman"/>
          <w:b/>
          <w:bCs/>
          <w:sz w:val="20"/>
          <w:szCs w:val="20"/>
        </w:rPr>
        <w:t>),</w:t>
      </w:r>
    </w:p>
    <w:p w14:paraId="305A25B3" w14:textId="77777777" w:rsidR="005F553B" w:rsidRDefault="005F553B">
      <w:pPr>
        <w:spacing w:line="121" w:lineRule="exact"/>
        <w:rPr>
          <w:sz w:val="20"/>
          <w:szCs w:val="20"/>
        </w:rPr>
      </w:pPr>
    </w:p>
    <w:p w14:paraId="0D651E8B" w14:textId="77777777" w:rsidR="005F553B" w:rsidRDefault="00125247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DOTYCZĄCE PODSTAW WYKLUCZENIA Z POSTĘPOWANIA</w:t>
      </w:r>
    </w:p>
    <w:p w14:paraId="7B517E27" w14:textId="77777777" w:rsidR="005F553B" w:rsidRDefault="005F553B">
      <w:pPr>
        <w:spacing w:line="200" w:lineRule="exact"/>
        <w:rPr>
          <w:sz w:val="20"/>
          <w:szCs w:val="20"/>
        </w:rPr>
      </w:pPr>
    </w:p>
    <w:p w14:paraId="00619F33" w14:textId="77777777" w:rsidR="005F553B" w:rsidRDefault="005F553B">
      <w:pPr>
        <w:spacing w:line="259" w:lineRule="exact"/>
        <w:rPr>
          <w:sz w:val="20"/>
          <w:szCs w:val="20"/>
        </w:rPr>
      </w:pPr>
    </w:p>
    <w:p w14:paraId="7EB3FF2A" w14:textId="78494F38" w:rsidR="00B615FA" w:rsidRDefault="00125247" w:rsidP="00B615FA">
      <w:pPr>
        <w:spacing w:line="310" w:lineRule="exact"/>
        <w:jc w:val="both"/>
        <w:rPr>
          <w:sz w:val="24"/>
          <w:szCs w:val="24"/>
        </w:rPr>
      </w:pPr>
      <w:r w:rsidRPr="008A7FE7">
        <w:rPr>
          <w:rFonts w:eastAsia="Times New Roman"/>
          <w:sz w:val="20"/>
          <w:szCs w:val="20"/>
        </w:rPr>
        <w:t>Na</w:t>
      </w:r>
      <w:r w:rsidR="00D86527">
        <w:rPr>
          <w:sz w:val="20"/>
          <w:szCs w:val="20"/>
        </w:rPr>
        <w:t xml:space="preserve"> </w:t>
      </w:r>
      <w:r w:rsidRPr="008A7FE7">
        <w:rPr>
          <w:rFonts w:eastAsia="Times New Roman"/>
          <w:sz w:val="20"/>
          <w:szCs w:val="20"/>
        </w:rPr>
        <w:t>potrzeby</w:t>
      </w:r>
      <w:r w:rsidR="00D86527">
        <w:rPr>
          <w:sz w:val="20"/>
          <w:szCs w:val="20"/>
        </w:rPr>
        <w:t xml:space="preserve"> </w:t>
      </w:r>
      <w:r w:rsidRPr="008A7FE7">
        <w:rPr>
          <w:rFonts w:eastAsia="Times New Roman"/>
          <w:sz w:val="20"/>
          <w:szCs w:val="20"/>
        </w:rPr>
        <w:t>postępowania</w:t>
      </w:r>
      <w:r w:rsidRPr="008A7FE7">
        <w:rPr>
          <w:sz w:val="20"/>
          <w:szCs w:val="20"/>
        </w:rPr>
        <w:tab/>
      </w:r>
      <w:r w:rsidRPr="008A7FE7">
        <w:rPr>
          <w:rFonts w:eastAsia="Times New Roman"/>
          <w:sz w:val="20"/>
          <w:szCs w:val="20"/>
        </w:rPr>
        <w:t>o</w:t>
      </w:r>
      <w:r w:rsidR="00D86527">
        <w:rPr>
          <w:sz w:val="20"/>
          <w:szCs w:val="20"/>
        </w:rPr>
        <w:t xml:space="preserve"> </w:t>
      </w:r>
      <w:r w:rsidRPr="008A7FE7">
        <w:rPr>
          <w:rFonts w:eastAsia="Times New Roman"/>
          <w:sz w:val="20"/>
          <w:szCs w:val="20"/>
        </w:rPr>
        <w:t>udzielenie</w:t>
      </w:r>
      <w:r w:rsidR="00D86527">
        <w:rPr>
          <w:sz w:val="20"/>
          <w:szCs w:val="20"/>
        </w:rPr>
        <w:t xml:space="preserve"> </w:t>
      </w:r>
      <w:r w:rsidRPr="008A7FE7">
        <w:rPr>
          <w:rFonts w:eastAsia="Times New Roman"/>
          <w:sz w:val="20"/>
          <w:szCs w:val="20"/>
        </w:rPr>
        <w:t>zamówienia</w:t>
      </w:r>
      <w:r w:rsidRPr="008A7FE7">
        <w:rPr>
          <w:sz w:val="20"/>
          <w:szCs w:val="20"/>
        </w:rPr>
        <w:tab/>
      </w:r>
      <w:r w:rsidRPr="008A7FE7">
        <w:rPr>
          <w:rFonts w:eastAsia="Times New Roman"/>
          <w:sz w:val="20"/>
          <w:szCs w:val="20"/>
        </w:rPr>
        <w:t>publicznego pn</w:t>
      </w:r>
      <w:r w:rsidR="00D86647">
        <w:rPr>
          <w:rFonts w:eastAsia="Times New Roman"/>
          <w:sz w:val="20"/>
          <w:szCs w:val="20"/>
        </w:rPr>
        <w:t>.: „</w:t>
      </w:r>
      <w:r w:rsidR="00B615FA" w:rsidRPr="00B615FA">
        <w:rPr>
          <w:b/>
          <w:bCs/>
          <w:sz w:val="20"/>
          <w:szCs w:val="20"/>
        </w:rPr>
        <w:t xml:space="preserve">Zapewnienie posiłku uczestnikom zajęć </w:t>
      </w:r>
      <w:r w:rsidR="00B615FA">
        <w:rPr>
          <w:b/>
          <w:bCs/>
          <w:sz w:val="20"/>
          <w:szCs w:val="20"/>
        </w:rPr>
        <w:br/>
      </w:r>
      <w:r w:rsidR="00B615FA" w:rsidRPr="00B615FA">
        <w:rPr>
          <w:b/>
          <w:bCs/>
          <w:sz w:val="20"/>
          <w:szCs w:val="20"/>
        </w:rPr>
        <w:t>w świetlicach środowiskowych zlokalizowanych w miejscowościach Majdan Kozic Górnych, Siedliszczki, Piaski”</w:t>
      </w:r>
    </w:p>
    <w:p w14:paraId="3C2512E9" w14:textId="5A50ECF6" w:rsidR="005F553B" w:rsidRPr="008A7FE7" w:rsidRDefault="00125247" w:rsidP="00125247">
      <w:pPr>
        <w:tabs>
          <w:tab w:val="left" w:pos="0"/>
        </w:tabs>
        <w:jc w:val="both"/>
        <w:rPr>
          <w:rFonts w:eastAsia="Times New Roman"/>
          <w:sz w:val="20"/>
          <w:szCs w:val="20"/>
        </w:rPr>
      </w:pPr>
      <w:r w:rsidRPr="008A7FE7">
        <w:rPr>
          <w:iCs/>
          <w:sz w:val="20"/>
          <w:szCs w:val="20"/>
        </w:rPr>
        <w:t>oświadczam co następuje:</w:t>
      </w:r>
    </w:p>
    <w:p w14:paraId="75535500" w14:textId="77777777" w:rsidR="00125247" w:rsidRDefault="00125247" w:rsidP="00125247">
      <w:pPr>
        <w:tabs>
          <w:tab w:val="left" w:pos="0"/>
        </w:tabs>
        <w:jc w:val="both"/>
        <w:rPr>
          <w:iCs/>
          <w:sz w:val="20"/>
          <w:szCs w:val="20"/>
        </w:rPr>
      </w:pPr>
    </w:p>
    <w:p w14:paraId="18F0DFDB" w14:textId="77777777" w:rsidR="00125247" w:rsidRDefault="00125247" w:rsidP="00BA511A">
      <w:pPr>
        <w:pStyle w:val="Akapitzlist"/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iCs/>
          <w:sz w:val="20"/>
          <w:szCs w:val="20"/>
        </w:rPr>
        <w:t>Pzp</w:t>
      </w:r>
      <w:proofErr w:type="spellEnd"/>
      <w:r>
        <w:rPr>
          <w:iCs/>
          <w:sz w:val="20"/>
          <w:szCs w:val="20"/>
        </w:rPr>
        <w:t>.</w:t>
      </w:r>
    </w:p>
    <w:p w14:paraId="6BC89BF7" w14:textId="77777777" w:rsidR="00125247" w:rsidRPr="00125247" w:rsidRDefault="00125247" w:rsidP="00BA511A">
      <w:pPr>
        <w:pStyle w:val="Akapitzlist"/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>
        <w:rPr>
          <w:iCs/>
          <w:sz w:val="20"/>
          <w:szCs w:val="20"/>
        </w:rPr>
        <w:t>Pzp</w:t>
      </w:r>
      <w:proofErr w:type="spellEnd"/>
      <w:r>
        <w:rPr>
          <w:iCs/>
          <w:sz w:val="20"/>
          <w:szCs w:val="20"/>
        </w:rPr>
        <w:t xml:space="preserve">. - </w:t>
      </w:r>
      <w:r w:rsidRPr="00125247">
        <w:rPr>
          <w:rFonts w:eastAsia="Times New Roman"/>
          <w:sz w:val="20"/>
          <w:szCs w:val="20"/>
        </w:rPr>
        <w:t>zamawiający przewiduje wykluczenie wykonawcy podstawy prawne określone w ogłoszeniu o zamówieniu oraz specyfikacji istotnych warunków zamówienia</w:t>
      </w:r>
      <w:r>
        <w:rPr>
          <w:rFonts w:eastAsia="Times New Roman"/>
          <w:sz w:val="20"/>
          <w:szCs w:val="20"/>
        </w:rPr>
        <w:t>.</w:t>
      </w:r>
    </w:p>
    <w:p w14:paraId="0A14308B" w14:textId="77777777" w:rsidR="00125247" w:rsidRDefault="00125247" w:rsidP="00125247">
      <w:pPr>
        <w:tabs>
          <w:tab w:val="left" w:pos="0"/>
        </w:tabs>
        <w:jc w:val="both"/>
        <w:rPr>
          <w:iCs/>
          <w:sz w:val="20"/>
          <w:szCs w:val="20"/>
        </w:rPr>
      </w:pPr>
    </w:p>
    <w:p w14:paraId="439707DB" w14:textId="77777777" w:rsidR="005F553B" w:rsidRDefault="005F553B">
      <w:pPr>
        <w:spacing w:line="232" w:lineRule="exact"/>
        <w:rPr>
          <w:sz w:val="20"/>
          <w:szCs w:val="20"/>
        </w:rPr>
      </w:pPr>
    </w:p>
    <w:p w14:paraId="141541B7" w14:textId="77777777" w:rsidR="00125247" w:rsidRDefault="00125247">
      <w:pPr>
        <w:spacing w:line="232" w:lineRule="exact"/>
        <w:rPr>
          <w:sz w:val="20"/>
          <w:szCs w:val="20"/>
        </w:rPr>
      </w:pPr>
    </w:p>
    <w:p w14:paraId="0E86C534" w14:textId="77777777" w:rsidR="00125247" w:rsidRDefault="00125247">
      <w:pPr>
        <w:spacing w:line="232" w:lineRule="exact"/>
        <w:rPr>
          <w:sz w:val="20"/>
          <w:szCs w:val="20"/>
        </w:rPr>
      </w:pPr>
    </w:p>
    <w:p w14:paraId="63480673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…………….……. </w:t>
      </w:r>
      <w:r>
        <w:rPr>
          <w:rFonts w:eastAsia="Times New Roman"/>
          <w:i/>
          <w:iCs/>
          <w:sz w:val="20"/>
          <w:szCs w:val="20"/>
        </w:rPr>
        <w:t>(miejscowość),</w:t>
      </w:r>
      <w:r>
        <w:rPr>
          <w:rFonts w:eastAsia="Times New Roman"/>
          <w:sz w:val="20"/>
          <w:szCs w:val="20"/>
        </w:rPr>
        <w:t xml:space="preserve"> dnia …………………. r.</w:t>
      </w:r>
    </w:p>
    <w:p w14:paraId="5D2C4A35" w14:textId="77777777" w:rsidR="005F553B" w:rsidRDefault="005F553B">
      <w:pPr>
        <w:spacing w:line="116" w:lineRule="exact"/>
        <w:rPr>
          <w:sz w:val="20"/>
          <w:szCs w:val="20"/>
        </w:rPr>
      </w:pPr>
    </w:p>
    <w:p w14:paraId="0727CAB2" w14:textId="77777777" w:rsidR="005F553B" w:rsidRDefault="00125247" w:rsidP="00125247">
      <w:pPr>
        <w:ind w:left="5407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</w:t>
      </w:r>
    </w:p>
    <w:p w14:paraId="1C97B04F" w14:textId="77777777" w:rsidR="005F553B" w:rsidRDefault="005F553B">
      <w:pPr>
        <w:spacing w:line="116" w:lineRule="exact"/>
        <w:rPr>
          <w:sz w:val="20"/>
          <w:szCs w:val="20"/>
        </w:rPr>
      </w:pPr>
    </w:p>
    <w:p w14:paraId="02538F89" w14:textId="77777777" w:rsidR="005F553B" w:rsidRDefault="00125247">
      <w:pPr>
        <w:ind w:left="732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(podpis)</w:t>
      </w:r>
    </w:p>
    <w:p w14:paraId="5AB61D29" w14:textId="77777777" w:rsidR="005F553B" w:rsidRDefault="005F553B">
      <w:pPr>
        <w:spacing w:line="109" w:lineRule="exact"/>
        <w:rPr>
          <w:sz w:val="20"/>
          <w:szCs w:val="20"/>
        </w:rPr>
      </w:pPr>
    </w:p>
    <w:p w14:paraId="1789960D" w14:textId="77777777" w:rsidR="005F553B" w:rsidRDefault="00125247">
      <w:pPr>
        <w:numPr>
          <w:ilvl w:val="0"/>
          <w:numId w:val="6"/>
        </w:numPr>
        <w:tabs>
          <w:tab w:val="left" w:pos="307"/>
        </w:tabs>
        <w:ind w:left="307" w:hanging="307"/>
        <w:rPr>
          <w:rFonts w:eastAsia="Times New Roman"/>
        </w:rPr>
      </w:pPr>
      <w:r>
        <w:rPr>
          <w:rFonts w:eastAsia="Times New Roman"/>
          <w:sz w:val="20"/>
          <w:szCs w:val="20"/>
        </w:rPr>
        <w:t>Oświadczam, że zachodzą w stosunku do mnie podstawy wykluczenia z postępowania na podstawie art. ………….</w:t>
      </w:r>
    </w:p>
    <w:p w14:paraId="144E2746" w14:textId="77777777" w:rsidR="005F553B" w:rsidRDefault="005F553B">
      <w:pPr>
        <w:spacing w:line="11" w:lineRule="exact"/>
        <w:rPr>
          <w:rFonts w:eastAsia="Times New Roman"/>
        </w:rPr>
      </w:pPr>
    </w:p>
    <w:p w14:paraId="154564E6" w14:textId="77777777" w:rsidR="005F553B" w:rsidRDefault="00125247">
      <w:pPr>
        <w:spacing w:line="234" w:lineRule="auto"/>
        <w:ind w:left="367" w:right="60"/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ustawy </w:t>
      </w:r>
      <w:proofErr w:type="spellStart"/>
      <w:r>
        <w:rPr>
          <w:rFonts w:eastAsia="Times New Roman"/>
          <w:sz w:val="20"/>
          <w:szCs w:val="20"/>
        </w:rPr>
        <w:t>Pzp</w:t>
      </w:r>
      <w:proofErr w:type="spellEnd"/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(podać mającą zastosowanie podstawę wykluczenia spośród wymienionych w art.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108 ust.1 oraz art.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 xml:space="preserve">109 ust. 1 pkt 4 ustawy </w:t>
      </w:r>
      <w:proofErr w:type="spellStart"/>
      <w:r>
        <w:rPr>
          <w:rFonts w:eastAsia="Times New Roman"/>
          <w:i/>
          <w:iCs/>
          <w:sz w:val="20"/>
          <w:szCs w:val="20"/>
        </w:rPr>
        <w:t>Pzp</w:t>
      </w:r>
      <w:proofErr w:type="spellEnd"/>
      <w:r>
        <w:rPr>
          <w:rFonts w:eastAsia="Times New Roman"/>
          <w:i/>
          <w:iCs/>
          <w:sz w:val="20"/>
          <w:szCs w:val="20"/>
        </w:rPr>
        <w:t>).</w:t>
      </w:r>
    </w:p>
    <w:p w14:paraId="223C9570" w14:textId="77777777" w:rsidR="005F553B" w:rsidRDefault="005F553B">
      <w:pPr>
        <w:spacing w:line="29" w:lineRule="exact"/>
        <w:rPr>
          <w:rFonts w:eastAsia="Times New Roman"/>
        </w:rPr>
      </w:pPr>
    </w:p>
    <w:p w14:paraId="093DA0EA" w14:textId="77777777" w:rsidR="005F553B" w:rsidRDefault="00125247">
      <w:pPr>
        <w:numPr>
          <w:ilvl w:val="0"/>
          <w:numId w:val="6"/>
        </w:numPr>
        <w:tabs>
          <w:tab w:val="left" w:pos="307"/>
        </w:tabs>
        <w:spacing w:line="223" w:lineRule="auto"/>
        <w:ind w:left="367" w:right="60" w:hanging="367"/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eastAsia="Times New Roman"/>
          <w:sz w:val="20"/>
          <w:szCs w:val="20"/>
        </w:rPr>
        <w:t>Pzp</w:t>
      </w:r>
      <w:proofErr w:type="spellEnd"/>
      <w:r>
        <w:rPr>
          <w:rFonts w:eastAsia="Times New Roman"/>
          <w:sz w:val="20"/>
          <w:szCs w:val="20"/>
        </w:rPr>
        <w:t xml:space="preserve"> podjąłem następujące środki naprawcze:</w:t>
      </w:r>
    </w:p>
    <w:p w14:paraId="1C52DF77" w14:textId="77777777" w:rsidR="005F553B" w:rsidRDefault="005F553B">
      <w:pPr>
        <w:spacing w:line="1" w:lineRule="exact"/>
        <w:rPr>
          <w:sz w:val="20"/>
          <w:szCs w:val="20"/>
        </w:rPr>
      </w:pPr>
    </w:p>
    <w:p w14:paraId="3253A362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DAFC78F" w14:textId="77777777" w:rsidR="005F553B" w:rsidRDefault="005F553B">
      <w:pPr>
        <w:spacing w:line="116" w:lineRule="exact"/>
        <w:rPr>
          <w:sz w:val="20"/>
          <w:szCs w:val="20"/>
        </w:rPr>
      </w:pPr>
    </w:p>
    <w:p w14:paraId="6B87946F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4B565E36" w14:textId="77777777" w:rsidR="005F553B" w:rsidRDefault="005F553B">
      <w:pPr>
        <w:spacing w:line="113" w:lineRule="exact"/>
        <w:rPr>
          <w:sz w:val="20"/>
          <w:szCs w:val="20"/>
        </w:rPr>
      </w:pPr>
    </w:p>
    <w:p w14:paraId="4B690912" w14:textId="77777777" w:rsidR="00125247" w:rsidRDefault="00125247">
      <w:pPr>
        <w:ind w:left="7"/>
        <w:rPr>
          <w:rFonts w:eastAsia="Times New Roman"/>
          <w:sz w:val="20"/>
          <w:szCs w:val="20"/>
        </w:rPr>
      </w:pPr>
    </w:p>
    <w:p w14:paraId="178DCE02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…………….……. </w:t>
      </w:r>
      <w:r>
        <w:rPr>
          <w:rFonts w:eastAsia="Times New Roman"/>
          <w:i/>
          <w:iCs/>
          <w:sz w:val="20"/>
          <w:szCs w:val="20"/>
        </w:rPr>
        <w:t>(miejscowość),</w:t>
      </w:r>
      <w:r>
        <w:rPr>
          <w:rFonts w:eastAsia="Times New Roman"/>
          <w:sz w:val="20"/>
          <w:szCs w:val="20"/>
        </w:rPr>
        <w:t xml:space="preserve"> dnia …………………. r.</w:t>
      </w:r>
    </w:p>
    <w:p w14:paraId="3624EDBB" w14:textId="77777777" w:rsidR="005F553B" w:rsidRDefault="005F553B">
      <w:pPr>
        <w:spacing w:line="116" w:lineRule="exact"/>
        <w:rPr>
          <w:sz w:val="20"/>
          <w:szCs w:val="20"/>
        </w:rPr>
      </w:pPr>
    </w:p>
    <w:p w14:paraId="41C0F1F4" w14:textId="77777777" w:rsidR="005F553B" w:rsidRDefault="00125247" w:rsidP="00125247">
      <w:pPr>
        <w:ind w:left="4947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</w:t>
      </w:r>
    </w:p>
    <w:p w14:paraId="220F015F" w14:textId="77777777" w:rsidR="005F553B" w:rsidRDefault="005F553B">
      <w:pPr>
        <w:spacing w:line="116" w:lineRule="exact"/>
        <w:rPr>
          <w:sz w:val="20"/>
          <w:szCs w:val="20"/>
        </w:rPr>
      </w:pPr>
    </w:p>
    <w:p w14:paraId="34B46A49" w14:textId="77777777" w:rsidR="005F553B" w:rsidRDefault="00125247">
      <w:pPr>
        <w:ind w:left="636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                               (podpis)</w:t>
      </w:r>
    </w:p>
    <w:p w14:paraId="085E4505" w14:textId="77777777" w:rsidR="005F553B" w:rsidRDefault="001252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C532D0E" wp14:editId="5DF45451">
                <wp:simplePos x="0" y="0"/>
                <wp:positionH relativeFrom="column">
                  <wp:posOffset>-17780</wp:posOffset>
                </wp:positionH>
                <wp:positionV relativeFrom="paragraph">
                  <wp:posOffset>73660</wp:posOffset>
                </wp:positionV>
                <wp:extent cx="6157595" cy="21780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7595" cy="2178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3C5222" id="Shape 7" o:spid="_x0000_s1026" style="position:absolute;margin-left:-1.4pt;margin-top:5.8pt;width:484.85pt;height:17.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" o:allowincell="f" fillcolor="#bfbfbf" stroked="f">
                <v:path arrowok="t"/>
              </v:rect>
            </w:pict>
          </mc:Fallback>
        </mc:AlternateContent>
      </w:r>
    </w:p>
    <w:p w14:paraId="238A83C5" w14:textId="77777777" w:rsidR="005F553B" w:rsidRDefault="005F553B">
      <w:pPr>
        <w:spacing w:line="96" w:lineRule="exact"/>
        <w:rPr>
          <w:sz w:val="20"/>
          <w:szCs w:val="20"/>
        </w:rPr>
      </w:pPr>
    </w:p>
    <w:p w14:paraId="13EDE3D4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OŚWIADCZENIE DOTYCZĄCE PODANYCH INFORMACJI:</w:t>
      </w:r>
    </w:p>
    <w:p w14:paraId="2849E587" w14:textId="77777777" w:rsidR="005F553B" w:rsidRDefault="005F553B">
      <w:pPr>
        <w:spacing w:line="125" w:lineRule="exact"/>
        <w:rPr>
          <w:sz w:val="20"/>
          <w:szCs w:val="20"/>
        </w:rPr>
      </w:pPr>
    </w:p>
    <w:p w14:paraId="35F737A6" w14:textId="77777777" w:rsidR="005F553B" w:rsidRDefault="00125247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1E9958" w14:textId="77777777" w:rsidR="005F553B" w:rsidRDefault="005F553B">
      <w:pPr>
        <w:spacing w:line="348" w:lineRule="exact"/>
        <w:rPr>
          <w:sz w:val="20"/>
          <w:szCs w:val="20"/>
        </w:rPr>
      </w:pPr>
    </w:p>
    <w:p w14:paraId="78EDAE17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…………….……. </w:t>
      </w:r>
      <w:r>
        <w:rPr>
          <w:rFonts w:eastAsia="Times New Roman"/>
          <w:i/>
          <w:iCs/>
          <w:sz w:val="20"/>
          <w:szCs w:val="20"/>
        </w:rPr>
        <w:t>(miejscowość),</w:t>
      </w:r>
      <w:r>
        <w:rPr>
          <w:rFonts w:eastAsia="Times New Roman"/>
          <w:sz w:val="20"/>
          <w:szCs w:val="20"/>
        </w:rPr>
        <w:t xml:space="preserve"> dnia …………………. r.</w:t>
      </w:r>
    </w:p>
    <w:p w14:paraId="513CA27D" w14:textId="77777777" w:rsidR="005F553B" w:rsidRDefault="005F553B">
      <w:pPr>
        <w:spacing w:line="113" w:lineRule="exact"/>
        <w:rPr>
          <w:sz w:val="20"/>
          <w:szCs w:val="20"/>
        </w:rPr>
      </w:pPr>
    </w:p>
    <w:p w14:paraId="1E327240" w14:textId="77777777" w:rsidR="005F553B" w:rsidRDefault="00125247" w:rsidP="00125247">
      <w:pPr>
        <w:ind w:left="4947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</w:t>
      </w:r>
    </w:p>
    <w:p w14:paraId="1055B6C1" w14:textId="77777777" w:rsidR="005F553B" w:rsidRDefault="005F553B">
      <w:pPr>
        <w:spacing w:line="116" w:lineRule="exact"/>
        <w:rPr>
          <w:sz w:val="20"/>
          <w:szCs w:val="20"/>
        </w:rPr>
      </w:pPr>
    </w:p>
    <w:p w14:paraId="4350B1C0" w14:textId="77777777" w:rsidR="005F553B" w:rsidRDefault="00125247">
      <w:pPr>
        <w:ind w:left="636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                               (podpis)</w:t>
      </w:r>
    </w:p>
    <w:p w14:paraId="09BFEFF7" w14:textId="77777777" w:rsidR="005F553B" w:rsidRDefault="005F553B">
      <w:pPr>
        <w:sectPr w:rsidR="005F553B" w:rsidSect="003227CB">
          <w:pgSz w:w="11900" w:h="16838"/>
          <w:pgMar w:top="337" w:right="1126" w:bottom="0" w:left="1133" w:header="0" w:footer="0" w:gutter="0"/>
          <w:cols w:space="708" w:equalWidth="0">
            <w:col w:w="9647"/>
          </w:cols>
        </w:sectPr>
      </w:pPr>
    </w:p>
    <w:p w14:paraId="236588B6" w14:textId="77777777" w:rsidR="005F553B" w:rsidRDefault="005F553B">
      <w:pPr>
        <w:spacing w:line="200" w:lineRule="exact"/>
        <w:rPr>
          <w:sz w:val="20"/>
          <w:szCs w:val="20"/>
        </w:rPr>
      </w:pPr>
    </w:p>
    <w:p w14:paraId="093A6784" w14:textId="77777777" w:rsidR="005F553B" w:rsidRDefault="005F553B">
      <w:pPr>
        <w:spacing w:line="200" w:lineRule="exact"/>
        <w:rPr>
          <w:sz w:val="20"/>
          <w:szCs w:val="20"/>
        </w:rPr>
      </w:pPr>
    </w:p>
    <w:p w14:paraId="20A1EBAD" w14:textId="77777777" w:rsidR="005F553B" w:rsidRDefault="005F553B">
      <w:pPr>
        <w:spacing w:line="200" w:lineRule="exact"/>
        <w:rPr>
          <w:sz w:val="20"/>
          <w:szCs w:val="20"/>
        </w:rPr>
      </w:pPr>
    </w:p>
    <w:p w14:paraId="7EDB1294" w14:textId="77777777" w:rsidR="005F553B" w:rsidRDefault="005F553B">
      <w:pPr>
        <w:spacing w:line="200" w:lineRule="exact"/>
        <w:rPr>
          <w:sz w:val="20"/>
          <w:szCs w:val="20"/>
        </w:rPr>
      </w:pPr>
    </w:p>
    <w:p w14:paraId="3564A397" w14:textId="77777777" w:rsidR="005F553B" w:rsidRDefault="005F553B">
      <w:pPr>
        <w:spacing w:line="379" w:lineRule="exact"/>
        <w:rPr>
          <w:sz w:val="20"/>
          <w:szCs w:val="20"/>
        </w:rPr>
      </w:pPr>
    </w:p>
    <w:p w14:paraId="0CF57435" w14:textId="00410981" w:rsidR="005F553B" w:rsidRPr="000E0A52" w:rsidRDefault="005F553B" w:rsidP="000E0A52">
      <w:pPr>
        <w:ind w:left="9547"/>
        <w:rPr>
          <w:sz w:val="20"/>
          <w:szCs w:val="20"/>
        </w:rPr>
        <w:sectPr w:rsidR="005F553B" w:rsidRPr="000E0A52" w:rsidSect="003227CB">
          <w:type w:val="continuous"/>
          <w:pgSz w:w="11900" w:h="16838"/>
          <w:pgMar w:top="337" w:right="1126" w:bottom="0" w:left="1133" w:header="0" w:footer="0" w:gutter="0"/>
          <w:cols w:space="708" w:equalWidth="0">
            <w:col w:w="9647"/>
          </w:cols>
        </w:sectPr>
      </w:pPr>
    </w:p>
    <w:p w14:paraId="191A7C60" w14:textId="37B13746" w:rsidR="005F553B" w:rsidRDefault="005F553B" w:rsidP="000E0A52">
      <w:pPr>
        <w:rPr>
          <w:sz w:val="20"/>
          <w:szCs w:val="20"/>
        </w:rPr>
      </w:pPr>
      <w:bookmarkStart w:id="3" w:name="page4"/>
      <w:bookmarkEnd w:id="3"/>
    </w:p>
    <w:p w14:paraId="282233BC" w14:textId="77777777" w:rsidR="005F553B" w:rsidRDefault="005F553B">
      <w:pPr>
        <w:sectPr w:rsidR="005F553B" w:rsidSect="003227CB">
          <w:type w:val="continuous"/>
          <w:pgSz w:w="11900" w:h="16838"/>
          <w:pgMar w:top="337" w:right="1126" w:bottom="0" w:left="1133" w:header="0" w:footer="0" w:gutter="0"/>
          <w:cols w:space="708" w:equalWidth="0">
            <w:col w:w="9647"/>
          </w:cols>
        </w:sectPr>
      </w:pPr>
    </w:p>
    <w:p w14:paraId="6019F3E2" w14:textId="77777777" w:rsidR="00C85FA5" w:rsidRDefault="00C85FA5">
      <w:pPr>
        <w:ind w:left="7787"/>
        <w:rPr>
          <w:rFonts w:eastAsia="Times New Roman"/>
          <w:b/>
          <w:bCs/>
          <w:sz w:val="20"/>
          <w:szCs w:val="20"/>
        </w:rPr>
      </w:pPr>
      <w:bookmarkStart w:id="4" w:name="page5"/>
      <w:bookmarkEnd w:id="4"/>
    </w:p>
    <w:p w14:paraId="43278A5D" w14:textId="24069B44" w:rsidR="005F553B" w:rsidRDefault="00125247" w:rsidP="00B615FA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Załącznik Nr </w:t>
      </w:r>
      <w:r w:rsidR="000E0A52">
        <w:rPr>
          <w:rFonts w:eastAsia="Times New Roman"/>
          <w:b/>
          <w:bCs/>
          <w:sz w:val="20"/>
          <w:szCs w:val="20"/>
        </w:rPr>
        <w:t>3</w:t>
      </w:r>
      <w:r w:rsidR="00B615FA">
        <w:rPr>
          <w:rFonts w:eastAsia="Times New Roman"/>
          <w:b/>
          <w:bCs/>
          <w:sz w:val="20"/>
          <w:szCs w:val="20"/>
        </w:rPr>
        <w:t xml:space="preserve"> do SWZ</w:t>
      </w:r>
    </w:p>
    <w:p w14:paraId="5EF3EE2C" w14:textId="77777777" w:rsidR="005F553B" w:rsidRDefault="005F553B">
      <w:pPr>
        <w:spacing w:line="298" w:lineRule="exact"/>
        <w:rPr>
          <w:sz w:val="20"/>
          <w:szCs w:val="20"/>
        </w:rPr>
      </w:pPr>
    </w:p>
    <w:p w14:paraId="4F04E666" w14:textId="77777777" w:rsidR="005F553B" w:rsidRDefault="00125247">
      <w:pPr>
        <w:ind w:left="56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Zamawiający:</w:t>
      </w:r>
    </w:p>
    <w:p w14:paraId="0A07BDC9" w14:textId="77777777" w:rsidR="005F553B" w:rsidRDefault="005F553B">
      <w:pPr>
        <w:spacing w:line="34" w:lineRule="exact"/>
        <w:rPr>
          <w:sz w:val="20"/>
          <w:szCs w:val="20"/>
        </w:rPr>
      </w:pPr>
    </w:p>
    <w:p w14:paraId="66087C9E" w14:textId="77777777" w:rsidR="008D175D" w:rsidRDefault="00125247">
      <w:pPr>
        <w:ind w:left="566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Gmina </w:t>
      </w:r>
      <w:r w:rsidR="008D175D">
        <w:rPr>
          <w:rFonts w:eastAsia="Times New Roman"/>
          <w:b/>
          <w:bCs/>
          <w:sz w:val="20"/>
          <w:szCs w:val="20"/>
        </w:rPr>
        <w:t xml:space="preserve">Piaski </w:t>
      </w:r>
    </w:p>
    <w:p w14:paraId="6EA1A6DE" w14:textId="77777777" w:rsidR="008D175D" w:rsidRDefault="008D175D">
      <w:pPr>
        <w:ind w:left="7"/>
        <w:rPr>
          <w:rFonts w:eastAsia="Times New Roman"/>
          <w:b/>
          <w:bCs/>
          <w:sz w:val="20"/>
          <w:szCs w:val="20"/>
        </w:rPr>
      </w:pPr>
    </w:p>
    <w:p w14:paraId="4A8B7AF3" w14:textId="77777777" w:rsidR="008D175D" w:rsidRDefault="008D175D" w:rsidP="008D175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Wykonawca:</w:t>
      </w:r>
    </w:p>
    <w:p w14:paraId="63F8901F" w14:textId="77777777" w:rsidR="008D175D" w:rsidRDefault="008D175D" w:rsidP="008D175D">
      <w:pPr>
        <w:ind w:left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</w:t>
      </w:r>
    </w:p>
    <w:p w14:paraId="51BDD8EA" w14:textId="77777777" w:rsidR="008D175D" w:rsidRDefault="008D175D" w:rsidP="008D175D">
      <w:pPr>
        <w:ind w:left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</w:t>
      </w:r>
    </w:p>
    <w:p w14:paraId="7B37792C" w14:textId="77777777" w:rsidR="008D175D" w:rsidRDefault="008D175D" w:rsidP="008D175D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</w:t>
      </w:r>
    </w:p>
    <w:p w14:paraId="1A3089F8" w14:textId="77777777" w:rsidR="008D175D" w:rsidRDefault="008D175D" w:rsidP="008D175D">
      <w:pPr>
        <w:spacing w:line="1" w:lineRule="exact"/>
        <w:rPr>
          <w:sz w:val="20"/>
          <w:szCs w:val="20"/>
        </w:rPr>
      </w:pPr>
    </w:p>
    <w:p w14:paraId="5329A1AB" w14:textId="77777777" w:rsidR="008D175D" w:rsidRDefault="008D175D" w:rsidP="008D175D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(pełna nazwa/firma, adres, w zależności od</w:t>
      </w:r>
    </w:p>
    <w:p w14:paraId="7F2C0E42" w14:textId="77777777" w:rsidR="008D175D" w:rsidRDefault="008D175D" w:rsidP="008D175D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podmiotu: NIP/PESEL, KRS/</w:t>
      </w:r>
      <w:proofErr w:type="spellStart"/>
      <w:r>
        <w:rPr>
          <w:rFonts w:eastAsia="Times New Roman"/>
          <w:i/>
          <w:iCs/>
          <w:sz w:val="20"/>
          <w:szCs w:val="20"/>
        </w:rPr>
        <w:t>CEiDG</w:t>
      </w:r>
      <w:proofErr w:type="spellEnd"/>
      <w:r>
        <w:rPr>
          <w:rFonts w:eastAsia="Times New Roman"/>
          <w:i/>
          <w:iCs/>
          <w:sz w:val="20"/>
          <w:szCs w:val="20"/>
        </w:rPr>
        <w:t>)</w:t>
      </w:r>
    </w:p>
    <w:p w14:paraId="582C04D1" w14:textId="77777777" w:rsidR="008D175D" w:rsidRDefault="008D175D" w:rsidP="008D175D">
      <w:pPr>
        <w:ind w:left="7"/>
        <w:rPr>
          <w:rFonts w:eastAsia="Times New Roman"/>
          <w:sz w:val="20"/>
          <w:szCs w:val="20"/>
          <w:u w:val="single"/>
        </w:rPr>
      </w:pPr>
    </w:p>
    <w:p w14:paraId="2BC1B618" w14:textId="77777777" w:rsidR="008D175D" w:rsidRDefault="008D175D" w:rsidP="008D175D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reprezentowany przez:</w:t>
      </w:r>
    </w:p>
    <w:p w14:paraId="41738D56" w14:textId="77777777" w:rsidR="008D175D" w:rsidRDefault="008D175D" w:rsidP="008D175D">
      <w:pPr>
        <w:ind w:left="7"/>
        <w:rPr>
          <w:rFonts w:eastAsia="Times New Roman"/>
          <w:sz w:val="20"/>
          <w:szCs w:val="20"/>
        </w:rPr>
      </w:pPr>
    </w:p>
    <w:p w14:paraId="0901F530" w14:textId="77777777" w:rsidR="008D175D" w:rsidRDefault="008D175D" w:rsidP="008D175D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</w:t>
      </w:r>
    </w:p>
    <w:p w14:paraId="2B27D6DB" w14:textId="77777777" w:rsidR="008D175D" w:rsidRDefault="008D175D" w:rsidP="008D175D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(imię, nazwisko, stanowisko/podstawa do</w:t>
      </w:r>
    </w:p>
    <w:p w14:paraId="326A4DAD" w14:textId="77777777" w:rsidR="008D175D" w:rsidRDefault="008D175D" w:rsidP="008D175D">
      <w:pPr>
        <w:spacing w:line="1" w:lineRule="exact"/>
        <w:rPr>
          <w:sz w:val="20"/>
          <w:szCs w:val="20"/>
        </w:rPr>
      </w:pPr>
    </w:p>
    <w:p w14:paraId="3332AF94" w14:textId="77777777" w:rsidR="008D175D" w:rsidRDefault="008D175D" w:rsidP="008D175D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reprezentacji)</w:t>
      </w:r>
    </w:p>
    <w:p w14:paraId="3A86906A" w14:textId="77777777" w:rsidR="005F553B" w:rsidRDefault="005F553B">
      <w:pPr>
        <w:spacing w:line="227" w:lineRule="exact"/>
        <w:rPr>
          <w:sz w:val="20"/>
          <w:szCs w:val="20"/>
        </w:rPr>
      </w:pPr>
    </w:p>
    <w:p w14:paraId="575F0F91" w14:textId="77777777" w:rsidR="005F553B" w:rsidRDefault="00125247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Oświadczenie wykonawców wspólnie ubiegającego się o udzielenie zamówienia</w:t>
      </w:r>
    </w:p>
    <w:p w14:paraId="74E51E71" w14:textId="77777777" w:rsidR="005F553B" w:rsidRDefault="005F553B">
      <w:pPr>
        <w:spacing w:line="261" w:lineRule="exact"/>
        <w:rPr>
          <w:sz w:val="20"/>
          <w:szCs w:val="20"/>
        </w:rPr>
      </w:pPr>
    </w:p>
    <w:p w14:paraId="14CDBD0E" w14:textId="77777777" w:rsidR="005F553B" w:rsidRDefault="00125247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składane na podstawie art. 117 ust. 4 ustawy z dnia 11 września 2019 r.</w:t>
      </w:r>
    </w:p>
    <w:p w14:paraId="33DA7A0F" w14:textId="77777777" w:rsidR="005F553B" w:rsidRDefault="005F553B">
      <w:pPr>
        <w:spacing w:line="116" w:lineRule="exact"/>
        <w:rPr>
          <w:sz w:val="20"/>
          <w:szCs w:val="20"/>
        </w:rPr>
      </w:pPr>
    </w:p>
    <w:p w14:paraId="5F895F39" w14:textId="77777777" w:rsidR="005F553B" w:rsidRDefault="00125247">
      <w:pPr>
        <w:ind w:right="-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Prawo zamówień publicznych (dalej jako: ustawa </w:t>
      </w:r>
      <w:proofErr w:type="spellStart"/>
      <w:r>
        <w:rPr>
          <w:rFonts w:eastAsia="Times New Roman"/>
          <w:b/>
          <w:bCs/>
          <w:sz w:val="20"/>
          <w:szCs w:val="20"/>
        </w:rPr>
        <w:t>Pzp</w:t>
      </w:r>
      <w:proofErr w:type="spellEnd"/>
      <w:r>
        <w:rPr>
          <w:rFonts w:eastAsia="Times New Roman"/>
          <w:b/>
          <w:bCs/>
          <w:sz w:val="20"/>
          <w:szCs w:val="20"/>
        </w:rPr>
        <w:t>),</w:t>
      </w:r>
    </w:p>
    <w:p w14:paraId="3416FC61" w14:textId="77777777" w:rsidR="005F553B" w:rsidRDefault="005F553B">
      <w:pPr>
        <w:spacing w:line="113" w:lineRule="exact"/>
        <w:rPr>
          <w:sz w:val="20"/>
          <w:szCs w:val="20"/>
        </w:rPr>
      </w:pPr>
    </w:p>
    <w:p w14:paraId="70DCD393" w14:textId="77777777" w:rsidR="008D175D" w:rsidRDefault="008D175D" w:rsidP="008D175D">
      <w:pPr>
        <w:ind w:left="7"/>
        <w:rPr>
          <w:rFonts w:eastAsia="Times New Roman"/>
          <w:sz w:val="21"/>
          <w:szCs w:val="21"/>
        </w:rPr>
      </w:pPr>
    </w:p>
    <w:p w14:paraId="62ADB366" w14:textId="12C5C003" w:rsidR="008A7FE7" w:rsidRPr="008A7FE7" w:rsidRDefault="008A7FE7" w:rsidP="008A7FE7">
      <w:pPr>
        <w:tabs>
          <w:tab w:val="left" w:pos="0"/>
        </w:tabs>
        <w:jc w:val="both"/>
        <w:rPr>
          <w:rFonts w:eastAsia="Times New Roman"/>
          <w:sz w:val="20"/>
          <w:szCs w:val="20"/>
        </w:rPr>
      </w:pPr>
      <w:r w:rsidRPr="008A7FE7">
        <w:rPr>
          <w:rFonts w:eastAsia="Times New Roman"/>
          <w:sz w:val="20"/>
          <w:szCs w:val="20"/>
        </w:rPr>
        <w:t>Na</w:t>
      </w:r>
      <w:r w:rsidRPr="008A7FE7">
        <w:rPr>
          <w:sz w:val="20"/>
          <w:szCs w:val="20"/>
        </w:rPr>
        <w:tab/>
      </w:r>
      <w:r w:rsidRPr="008A7FE7">
        <w:rPr>
          <w:rFonts w:eastAsia="Times New Roman"/>
          <w:sz w:val="20"/>
          <w:szCs w:val="20"/>
        </w:rPr>
        <w:t>potrzeby</w:t>
      </w:r>
      <w:r w:rsidR="00D86647">
        <w:rPr>
          <w:rFonts w:eastAsia="Times New Roman"/>
          <w:sz w:val="20"/>
          <w:szCs w:val="20"/>
        </w:rPr>
        <w:t xml:space="preserve"> </w:t>
      </w:r>
      <w:r w:rsidRPr="008A7FE7">
        <w:rPr>
          <w:sz w:val="20"/>
          <w:szCs w:val="20"/>
        </w:rPr>
        <w:tab/>
      </w:r>
      <w:r w:rsidRPr="008A7FE7">
        <w:rPr>
          <w:rFonts w:eastAsia="Times New Roman"/>
          <w:sz w:val="20"/>
          <w:szCs w:val="20"/>
        </w:rPr>
        <w:t>postępowania</w:t>
      </w:r>
      <w:r w:rsidRPr="008A7FE7">
        <w:rPr>
          <w:sz w:val="20"/>
          <w:szCs w:val="20"/>
        </w:rPr>
        <w:tab/>
      </w:r>
      <w:r w:rsidRPr="008A7FE7">
        <w:rPr>
          <w:rFonts w:eastAsia="Times New Roman"/>
          <w:sz w:val="20"/>
          <w:szCs w:val="20"/>
        </w:rPr>
        <w:t>o</w:t>
      </w:r>
      <w:r w:rsidRPr="008A7FE7">
        <w:rPr>
          <w:sz w:val="20"/>
          <w:szCs w:val="20"/>
        </w:rPr>
        <w:tab/>
      </w:r>
      <w:r w:rsidRPr="008A7FE7">
        <w:rPr>
          <w:rFonts w:eastAsia="Times New Roman"/>
          <w:sz w:val="20"/>
          <w:szCs w:val="20"/>
        </w:rPr>
        <w:t>udzielenie</w:t>
      </w:r>
      <w:r w:rsidRPr="008A7FE7">
        <w:rPr>
          <w:sz w:val="20"/>
          <w:szCs w:val="20"/>
        </w:rPr>
        <w:tab/>
      </w:r>
      <w:r w:rsidRPr="008A7FE7">
        <w:rPr>
          <w:rFonts w:eastAsia="Times New Roman"/>
          <w:sz w:val="20"/>
          <w:szCs w:val="20"/>
        </w:rPr>
        <w:t>zamówienia</w:t>
      </w:r>
      <w:r w:rsidRPr="008A7FE7">
        <w:rPr>
          <w:sz w:val="20"/>
          <w:szCs w:val="20"/>
        </w:rPr>
        <w:tab/>
      </w:r>
      <w:r w:rsidRPr="008A7FE7">
        <w:rPr>
          <w:rFonts w:eastAsia="Times New Roman"/>
          <w:sz w:val="20"/>
          <w:szCs w:val="20"/>
        </w:rPr>
        <w:t>publicznego pn.</w:t>
      </w:r>
      <w:r w:rsidR="00D86647">
        <w:rPr>
          <w:rFonts w:eastAsia="Times New Roman"/>
          <w:sz w:val="20"/>
          <w:szCs w:val="20"/>
        </w:rPr>
        <w:t>: „</w:t>
      </w:r>
      <w:r w:rsidR="00AE39E8" w:rsidRPr="00B615FA">
        <w:rPr>
          <w:b/>
          <w:bCs/>
          <w:sz w:val="20"/>
          <w:szCs w:val="20"/>
        </w:rPr>
        <w:t>Zapewnienie posiłku uczestnikom zajęć w świetlicach środowiskowych zlokalizowanych w miejscowościach Majdan Kozic Górnych, Siedliszczki, Piaski”</w:t>
      </w:r>
      <w:r w:rsidR="00D86647">
        <w:rPr>
          <w:b/>
          <w:bCs/>
          <w:sz w:val="20"/>
          <w:szCs w:val="20"/>
        </w:rPr>
        <w:t xml:space="preserve"> </w:t>
      </w:r>
      <w:r w:rsidRPr="008A7FE7">
        <w:rPr>
          <w:iCs/>
          <w:sz w:val="20"/>
          <w:szCs w:val="20"/>
        </w:rPr>
        <w:t>oświadczam co następuje:</w:t>
      </w:r>
    </w:p>
    <w:p w14:paraId="3CC839C7" w14:textId="77777777" w:rsidR="005F553B" w:rsidRDefault="005F553B">
      <w:pPr>
        <w:spacing w:line="35" w:lineRule="exact"/>
        <w:rPr>
          <w:sz w:val="20"/>
          <w:szCs w:val="20"/>
        </w:rPr>
      </w:pPr>
    </w:p>
    <w:p w14:paraId="685D6C72" w14:textId="77777777" w:rsidR="008D175D" w:rsidRPr="008D175D" w:rsidRDefault="008D175D" w:rsidP="008D175D">
      <w:pPr>
        <w:tabs>
          <w:tab w:val="left" w:pos="127"/>
        </w:tabs>
        <w:ind w:left="127"/>
        <w:rPr>
          <w:rFonts w:eastAsia="Times New Roman"/>
          <w:sz w:val="21"/>
          <w:szCs w:val="21"/>
        </w:rPr>
      </w:pPr>
    </w:p>
    <w:p w14:paraId="6316337E" w14:textId="77777777" w:rsidR="005F553B" w:rsidRDefault="008A7FE7">
      <w:pPr>
        <w:numPr>
          <w:ilvl w:val="0"/>
          <w:numId w:val="8"/>
        </w:numPr>
        <w:tabs>
          <w:tab w:val="left" w:pos="127"/>
        </w:tabs>
        <w:ind w:left="127" w:hanging="127"/>
        <w:rPr>
          <w:rFonts w:eastAsia="Times New Roman"/>
          <w:sz w:val="21"/>
          <w:szCs w:val="21"/>
        </w:rPr>
      </w:pPr>
      <w:r>
        <w:rPr>
          <w:rFonts w:eastAsia="Times New Roman"/>
          <w:sz w:val="20"/>
          <w:szCs w:val="20"/>
        </w:rPr>
        <w:t xml:space="preserve">dostawy </w:t>
      </w:r>
    </w:p>
    <w:p w14:paraId="65C2600F" w14:textId="77777777" w:rsidR="005F553B" w:rsidRDefault="005F553B">
      <w:pPr>
        <w:spacing w:line="38" w:lineRule="exact"/>
        <w:rPr>
          <w:rFonts w:eastAsia="Times New Roman"/>
          <w:sz w:val="21"/>
          <w:szCs w:val="21"/>
        </w:rPr>
      </w:pPr>
    </w:p>
    <w:p w14:paraId="6CEBFFE1" w14:textId="77777777" w:rsidR="005F553B" w:rsidRDefault="00125247">
      <w:pPr>
        <w:ind w:left="7"/>
        <w:rPr>
          <w:rFonts w:eastAsia="Times New Roman"/>
          <w:sz w:val="21"/>
          <w:szCs w:val="21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4C4522D" w14:textId="77777777" w:rsidR="005F553B" w:rsidRDefault="005F553B">
      <w:pPr>
        <w:spacing w:line="34" w:lineRule="exact"/>
        <w:rPr>
          <w:rFonts w:eastAsia="Times New Roman"/>
          <w:sz w:val="21"/>
          <w:szCs w:val="21"/>
        </w:rPr>
      </w:pPr>
    </w:p>
    <w:p w14:paraId="6A915080" w14:textId="77777777" w:rsidR="005F553B" w:rsidRDefault="00125247">
      <w:pPr>
        <w:ind w:left="7"/>
        <w:rPr>
          <w:rFonts w:eastAsia="Times New Roman"/>
          <w:sz w:val="21"/>
          <w:szCs w:val="21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3CA3BA1" w14:textId="77777777" w:rsidR="005F553B" w:rsidRDefault="005F553B">
      <w:pPr>
        <w:spacing w:line="34" w:lineRule="exact"/>
        <w:rPr>
          <w:rFonts w:eastAsia="Times New Roman"/>
          <w:sz w:val="21"/>
          <w:szCs w:val="21"/>
        </w:rPr>
      </w:pPr>
    </w:p>
    <w:p w14:paraId="605E765D" w14:textId="77777777" w:rsidR="005F553B" w:rsidRDefault="005F553B">
      <w:pPr>
        <w:spacing w:line="34" w:lineRule="exact"/>
        <w:rPr>
          <w:rFonts w:eastAsia="Times New Roman"/>
          <w:sz w:val="21"/>
          <w:szCs w:val="21"/>
        </w:rPr>
      </w:pPr>
    </w:p>
    <w:p w14:paraId="22EFB6B0" w14:textId="77777777" w:rsidR="005F553B" w:rsidRDefault="00125247">
      <w:pPr>
        <w:ind w:left="7"/>
        <w:rPr>
          <w:rFonts w:eastAsia="Times New Roman"/>
          <w:sz w:val="21"/>
          <w:szCs w:val="21"/>
        </w:rPr>
      </w:pPr>
      <w:r>
        <w:rPr>
          <w:rFonts w:eastAsia="Times New Roman"/>
          <w:sz w:val="20"/>
          <w:szCs w:val="20"/>
        </w:rPr>
        <w:t>wykona wykonawca</w:t>
      </w:r>
    </w:p>
    <w:p w14:paraId="61403CCD" w14:textId="77777777" w:rsidR="005F553B" w:rsidRDefault="005F553B">
      <w:pPr>
        <w:spacing w:line="36" w:lineRule="exact"/>
        <w:rPr>
          <w:rFonts w:eastAsia="Times New Roman"/>
          <w:sz w:val="21"/>
          <w:szCs w:val="21"/>
        </w:rPr>
      </w:pPr>
    </w:p>
    <w:p w14:paraId="78696D85" w14:textId="77777777" w:rsidR="005F553B" w:rsidRDefault="00125247">
      <w:pPr>
        <w:ind w:left="7"/>
        <w:rPr>
          <w:rFonts w:eastAsia="Times New Roman"/>
          <w:sz w:val="21"/>
          <w:szCs w:val="21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……………………………………………………………………………………………………………….…………</w:t>
      </w:r>
    </w:p>
    <w:p w14:paraId="7F9B7A7A" w14:textId="77777777" w:rsidR="005F553B" w:rsidRDefault="005F553B">
      <w:pPr>
        <w:spacing w:line="34" w:lineRule="exact"/>
        <w:rPr>
          <w:rFonts w:eastAsia="Times New Roman"/>
          <w:sz w:val="21"/>
          <w:szCs w:val="21"/>
        </w:rPr>
      </w:pPr>
    </w:p>
    <w:p w14:paraId="0AB6A192" w14:textId="77777777" w:rsidR="008D175D" w:rsidRDefault="008D175D">
      <w:pPr>
        <w:ind w:left="7"/>
        <w:rPr>
          <w:rFonts w:eastAsia="Times New Roman"/>
          <w:sz w:val="20"/>
          <w:szCs w:val="20"/>
        </w:rPr>
      </w:pPr>
    </w:p>
    <w:p w14:paraId="1B610C46" w14:textId="77777777" w:rsidR="008D175D" w:rsidRDefault="008D175D">
      <w:pPr>
        <w:ind w:left="7"/>
        <w:rPr>
          <w:rFonts w:eastAsia="Times New Roman"/>
          <w:sz w:val="20"/>
          <w:szCs w:val="20"/>
        </w:rPr>
      </w:pPr>
    </w:p>
    <w:p w14:paraId="75208FAD" w14:textId="77777777" w:rsidR="005F553B" w:rsidRDefault="00125247">
      <w:pPr>
        <w:ind w:left="7"/>
        <w:rPr>
          <w:rFonts w:eastAsia="Times New Roman"/>
          <w:sz w:val="21"/>
          <w:szCs w:val="21"/>
        </w:rPr>
      </w:pPr>
      <w:r>
        <w:rPr>
          <w:rFonts w:eastAsia="Times New Roman"/>
          <w:sz w:val="20"/>
          <w:szCs w:val="20"/>
        </w:rPr>
        <w:t xml:space="preserve">…………….……. </w:t>
      </w:r>
      <w:r>
        <w:rPr>
          <w:rFonts w:eastAsia="Times New Roman"/>
          <w:i/>
          <w:iCs/>
          <w:sz w:val="16"/>
          <w:szCs w:val="16"/>
        </w:rPr>
        <w:t>(miejscowość),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1"/>
          <w:szCs w:val="21"/>
        </w:rPr>
        <w:t>dnia …………………. r.</w:t>
      </w:r>
    </w:p>
    <w:p w14:paraId="7D34CD2A" w14:textId="77777777" w:rsidR="005F553B" w:rsidRDefault="005F553B">
      <w:pPr>
        <w:spacing w:line="121" w:lineRule="exact"/>
        <w:rPr>
          <w:sz w:val="20"/>
          <w:szCs w:val="20"/>
        </w:rPr>
      </w:pPr>
    </w:p>
    <w:p w14:paraId="6DAFC50F" w14:textId="77777777" w:rsidR="005F553B" w:rsidRDefault="00125247">
      <w:pPr>
        <w:ind w:left="54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</w:t>
      </w:r>
    </w:p>
    <w:p w14:paraId="0B27B395" w14:textId="77777777" w:rsidR="005F553B" w:rsidRDefault="005F553B">
      <w:pPr>
        <w:spacing w:line="118" w:lineRule="exact"/>
        <w:rPr>
          <w:sz w:val="20"/>
          <w:szCs w:val="20"/>
        </w:rPr>
      </w:pPr>
    </w:p>
    <w:p w14:paraId="0D211A99" w14:textId="77777777" w:rsidR="005F553B" w:rsidRDefault="00125247">
      <w:pPr>
        <w:ind w:left="6367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(podpis)</w:t>
      </w:r>
    </w:p>
    <w:p w14:paraId="4A060D4A" w14:textId="77777777" w:rsidR="005F553B" w:rsidRDefault="001252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153864A" wp14:editId="7C5376B5">
                <wp:simplePos x="0" y="0"/>
                <wp:positionH relativeFrom="column">
                  <wp:posOffset>-17780</wp:posOffset>
                </wp:positionH>
                <wp:positionV relativeFrom="paragraph">
                  <wp:posOffset>57150</wp:posOffset>
                </wp:positionV>
                <wp:extent cx="6157595" cy="2286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7595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DD2E23" id="Shape 8" o:spid="_x0000_s1026" style="position:absolute;margin-left:-1.4pt;margin-top:4.5pt;width:484.85pt;height:1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" o:allowincell="f" fillcolor="#bfbfbf" stroked="f">
                <v:path arrowok="t"/>
              </v:rect>
            </w:pict>
          </mc:Fallback>
        </mc:AlternateContent>
      </w:r>
    </w:p>
    <w:p w14:paraId="6538A214" w14:textId="77777777" w:rsidR="005F553B" w:rsidRDefault="005F553B">
      <w:pPr>
        <w:spacing w:line="70" w:lineRule="exact"/>
        <w:rPr>
          <w:sz w:val="20"/>
          <w:szCs w:val="20"/>
        </w:rPr>
      </w:pPr>
    </w:p>
    <w:p w14:paraId="48AEBD12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OŚWIADCZENIE DOTYCZĄCE PODANYCH INFORMACJI:</w:t>
      </w:r>
    </w:p>
    <w:p w14:paraId="72983347" w14:textId="77777777" w:rsidR="005F553B" w:rsidRDefault="005F553B">
      <w:pPr>
        <w:spacing w:line="200" w:lineRule="exact"/>
        <w:rPr>
          <w:sz w:val="20"/>
          <w:szCs w:val="20"/>
        </w:rPr>
      </w:pPr>
    </w:p>
    <w:p w14:paraId="53F41F88" w14:textId="77777777" w:rsidR="005F553B" w:rsidRDefault="005F553B">
      <w:pPr>
        <w:spacing w:line="274" w:lineRule="exact"/>
        <w:rPr>
          <w:sz w:val="20"/>
          <w:szCs w:val="20"/>
        </w:rPr>
      </w:pPr>
    </w:p>
    <w:p w14:paraId="576A7E3F" w14:textId="77777777" w:rsidR="005F553B" w:rsidRDefault="00125247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7A088F" w14:textId="77777777" w:rsidR="005F553B" w:rsidRDefault="005F553B">
      <w:pPr>
        <w:spacing w:line="348" w:lineRule="exact"/>
        <w:rPr>
          <w:sz w:val="20"/>
          <w:szCs w:val="20"/>
        </w:rPr>
      </w:pPr>
    </w:p>
    <w:p w14:paraId="03A72F58" w14:textId="77777777" w:rsidR="008D175D" w:rsidRDefault="008D175D">
      <w:pPr>
        <w:spacing w:line="348" w:lineRule="exact"/>
        <w:rPr>
          <w:sz w:val="20"/>
          <w:szCs w:val="20"/>
        </w:rPr>
      </w:pPr>
    </w:p>
    <w:p w14:paraId="3FCFEAD5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…………….……. </w:t>
      </w:r>
      <w:r>
        <w:rPr>
          <w:rFonts w:eastAsia="Times New Roman"/>
          <w:i/>
          <w:iCs/>
          <w:sz w:val="16"/>
          <w:szCs w:val="16"/>
        </w:rPr>
        <w:t>(miejscowość),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1"/>
          <w:szCs w:val="21"/>
        </w:rPr>
        <w:t>dnia …………………. r.</w:t>
      </w:r>
    </w:p>
    <w:p w14:paraId="2670B922" w14:textId="77777777" w:rsidR="005F553B" w:rsidRDefault="005F553B">
      <w:pPr>
        <w:spacing w:line="121" w:lineRule="exact"/>
        <w:rPr>
          <w:sz w:val="20"/>
          <w:szCs w:val="20"/>
        </w:rPr>
      </w:pPr>
    </w:p>
    <w:p w14:paraId="4D7B1954" w14:textId="77777777" w:rsidR="005F553B" w:rsidRDefault="00125247">
      <w:pPr>
        <w:ind w:left="56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</w:t>
      </w:r>
    </w:p>
    <w:p w14:paraId="06878C67" w14:textId="77777777" w:rsidR="005F553B" w:rsidRDefault="005F553B">
      <w:pPr>
        <w:spacing w:line="115" w:lineRule="exact"/>
        <w:rPr>
          <w:sz w:val="20"/>
          <w:szCs w:val="20"/>
        </w:rPr>
      </w:pPr>
    </w:p>
    <w:p w14:paraId="1921F994" w14:textId="77777777" w:rsidR="005F553B" w:rsidRDefault="00125247">
      <w:pPr>
        <w:ind w:left="6367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(podpis)</w:t>
      </w:r>
    </w:p>
    <w:p w14:paraId="4770520C" w14:textId="77777777" w:rsidR="005F553B" w:rsidRDefault="005F553B">
      <w:pPr>
        <w:sectPr w:rsidR="005F553B" w:rsidSect="003227CB">
          <w:pgSz w:w="11900" w:h="16838"/>
          <w:pgMar w:top="337" w:right="1126" w:bottom="0" w:left="1133" w:header="0" w:footer="0" w:gutter="0"/>
          <w:cols w:space="708" w:equalWidth="0">
            <w:col w:w="9647"/>
          </w:cols>
        </w:sectPr>
      </w:pPr>
    </w:p>
    <w:p w14:paraId="3B086170" w14:textId="77777777" w:rsidR="005F553B" w:rsidRDefault="005F553B">
      <w:pPr>
        <w:spacing w:line="200" w:lineRule="exact"/>
        <w:rPr>
          <w:sz w:val="20"/>
          <w:szCs w:val="20"/>
        </w:rPr>
      </w:pPr>
    </w:p>
    <w:p w14:paraId="4B8EDFAD" w14:textId="77777777" w:rsidR="005F553B" w:rsidRDefault="005F553B">
      <w:pPr>
        <w:spacing w:line="200" w:lineRule="exact"/>
        <w:rPr>
          <w:sz w:val="20"/>
          <w:szCs w:val="20"/>
        </w:rPr>
      </w:pPr>
    </w:p>
    <w:p w14:paraId="4327CF75" w14:textId="77777777" w:rsidR="005F553B" w:rsidRDefault="005F553B">
      <w:pPr>
        <w:spacing w:line="200" w:lineRule="exact"/>
        <w:rPr>
          <w:sz w:val="20"/>
          <w:szCs w:val="20"/>
        </w:rPr>
      </w:pPr>
    </w:p>
    <w:p w14:paraId="694E8CA6" w14:textId="77777777" w:rsidR="005F553B" w:rsidRDefault="005F553B">
      <w:pPr>
        <w:spacing w:line="200" w:lineRule="exact"/>
        <w:rPr>
          <w:sz w:val="20"/>
          <w:szCs w:val="20"/>
        </w:rPr>
      </w:pPr>
    </w:p>
    <w:p w14:paraId="0576B1A5" w14:textId="77777777" w:rsidR="005F553B" w:rsidRDefault="005F553B">
      <w:pPr>
        <w:spacing w:line="200" w:lineRule="exact"/>
        <w:rPr>
          <w:sz w:val="20"/>
          <w:szCs w:val="20"/>
        </w:rPr>
      </w:pPr>
    </w:p>
    <w:p w14:paraId="3589CBA7" w14:textId="77777777" w:rsidR="005F553B" w:rsidRDefault="005F553B">
      <w:pPr>
        <w:spacing w:line="200" w:lineRule="exact"/>
        <w:rPr>
          <w:sz w:val="20"/>
          <w:szCs w:val="20"/>
        </w:rPr>
      </w:pPr>
    </w:p>
    <w:p w14:paraId="02568ECD" w14:textId="77777777" w:rsidR="005F553B" w:rsidRDefault="005F553B">
      <w:pPr>
        <w:spacing w:line="200" w:lineRule="exact"/>
        <w:rPr>
          <w:sz w:val="20"/>
          <w:szCs w:val="20"/>
        </w:rPr>
      </w:pPr>
    </w:p>
    <w:p w14:paraId="4DB10CBD" w14:textId="77777777" w:rsidR="005F553B" w:rsidRDefault="005F553B">
      <w:pPr>
        <w:spacing w:line="200" w:lineRule="exact"/>
        <w:rPr>
          <w:sz w:val="20"/>
          <w:szCs w:val="20"/>
        </w:rPr>
      </w:pPr>
    </w:p>
    <w:p w14:paraId="1C428655" w14:textId="77777777" w:rsidR="005F553B" w:rsidRDefault="005F553B">
      <w:pPr>
        <w:spacing w:line="200" w:lineRule="exact"/>
        <w:rPr>
          <w:sz w:val="20"/>
          <w:szCs w:val="20"/>
        </w:rPr>
      </w:pPr>
    </w:p>
    <w:p w14:paraId="257506DD" w14:textId="48425895" w:rsidR="005F553B" w:rsidRPr="00D86647" w:rsidRDefault="005F553B" w:rsidP="000E0A52">
      <w:pPr>
        <w:rPr>
          <w:sz w:val="20"/>
          <w:szCs w:val="20"/>
        </w:rPr>
        <w:sectPr w:rsidR="005F553B" w:rsidRPr="00D86647" w:rsidSect="003227CB">
          <w:type w:val="continuous"/>
          <w:pgSz w:w="11900" w:h="16838"/>
          <w:pgMar w:top="337" w:right="1126" w:bottom="0" w:left="1133" w:header="0" w:footer="0" w:gutter="0"/>
          <w:cols w:space="708" w:equalWidth="0">
            <w:col w:w="9647"/>
          </w:cols>
        </w:sectPr>
      </w:pPr>
    </w:p>
    <w:p w14:paraId="627ECE72" w14:textId="77777777" w:rsidR="005F553B" w:rsidRDefault="005F553B">
      <w:pPr>
        <w:spacing w:line="226" w:lineRule="exact"/>
        <w:rPr>
          <w:sz w:val="20"/>
          <w:szCs w:val="20"/>
        </w:rPr>
      </w:pPr>
      <w:bookmarkStart w:id="5" w:name="page6"/>
      <w:bookmarkStart w:id="6" w:name="page7"/>
      <w:bookmarkEnd w:id="5"/>
      <w:bookmarkEnd w:id="6"/>
    </w:p>
    <w:p w14:paraId="5EAE0CCD" w14:textId="77777777" w:rsidR="00C85FA5" w:rsidRDefault="00C85FA5">
      <w:pPr>
        <w:ind w:left="7720"/>
        <w:rPr>
          <w:rFonts w:eastAsia="Times New Roman"/>
          <w:b/>
          <w:bCs/>
          <w:sz w:val="20"/>
          <w:szCs w:val="20"/>
        </w:rPr>
      </w:pPr>
    </w:p>
    <w:p w14:paraId="35C2CA0D" w14:textId="2D5F4F60" w:rsidR="005F553B" w:rsidRDefault="00125247" w:rsidP="00D86647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Załącznik Nr </w:t>
      </w:r>
      <w:r w:rsidR="000E0A52">
        <w:rPr>
          <w:rFonts w:eastAsia="Times New Roman"/>
          <w:b/>
          <w:bCs/>
          <w:sz w:val="20"/>
          <w:szCs w:val="20"/>
        </w:rPr>
        <w:t>4</w:t>
      </w:r>
      <w:r w:rsidR="00D86647">
        <w:rPr>
          <w:rFonts w:eastAsia="Times New Roman"/>
          <w:b/>
          <w:bCs/>
          <w:sz w:val="20"/>
          <w:szCs w:val="20"/>
        </w:rPr>
        <w:t xml:space="preserve"> do SWZ</w:t>
      </w:r>
    </w:p>
    <w:p w14:paraId="0CCE1803" w14:textId="77777777" w:rsidR="005F553B" w:rsidRDefault="005F553B">
      <w:pPr>
        <w:spacing w:line="298" w:lineRule="exact"/>
        <w:rPr>
          <w:sz w:val="20"/>
          <w:szCs w:val="20"/>
        </w:rPr>
      </w:pPr>
    </w:p>
    <w:p w14:paraId="597BE2E9" w14:textId="77777777" w:rsidR="005F553B" w:rsidRDefault="00125247">
      <w:pPr>
        <w:ind w:left="7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Zamawiający:</w:t>
      </w:r>
    </w:p>
    <w:p w14:paraId="00BCEADA" w14:textId="77777777" w:rsidR="005F553B" w:rsidRDefault="005F553B">
      <w:pPr>
        <w:spacing w:line="34" w:lineRule="exact"/>
        <w:rPr>
          <w:sz w:val="20"/>
          <w:szCs w:val="20"/>
        </w:rPr>
      </w:pPr>
    </w:p>
    <w:p w14:paraId="6A8A5761" w14:textId="77777777" w:rsidR="005F553B" w:rsidRDefault="00125247" w:rsidP="008D175D">
      <w:pPr>
        <w:ind w:left="70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Gmina </w:t>
      </w:r>
      <w:r w:rsidR="008D175D">
        <w:rPr>
          <w:rFonts w:eastAsia="Times New Roman"/>
          <w:b/>
          <w:bCs/>
          <w:sz w:val="20"/>
          <w:szCs w:val="20"/>
        </w:rPr>
        <w:t>Piaski</w:t>
      </w:r>
    </w:p>
    <w:p w14:paraId="58470831" w14:textId="77777777" w:rsidR="005F553B" w:rsidRDefault="005F553B">
      <w:pPr>
        <w:spacing w:line="34" w:lineRule="exact"/>
        <w:rPr>
          <w:sz w:val="20"/>
          <w:szCs w:val="20"/>
        </w:rPr>
      </w:pPr>
    </w:p>
    <w:p w14:paraId="381230F1" w14:textId="77777777" w:rsidR="008D175D" w:rsidRDefault="008D175D" w:rsidP="008D175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Wykonawca:</w:t>
      </w:r>
    </w:p>
    <w:p w14:paraId="2CEC7208" w14:textId="77777777" w:rsidR="008D175D" w:rsidRDefault="008D175D" w:rsidP="008D175D">
      <w:pPr>
        <w:ind w:left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</w:t>
      </w:r>
    </w:p>
    <w:p w14:paraId="05DF66A4" w14:textId="77777777" w:rsidR="008D175D" w:rsidRDefault="008D175D" w:rsidP="008D175D">
      <w:pPr>
        <w:ind w:left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</w:t>
      </w:r>
    </w:p>
    <w:p w14:paraId="66714ADD" w14:textId="77777777" w:rsidR="008D175D" w:rsidRDefault="008D175D" w:rsidP="008D175D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</w:t>
      </w:r>
    </w:p>
    <w:p w14:paraId="2351DD59" w14:textId="77777777" w:rsidR="008D175D" w:rsidRDefault="008D175D" w:rsidP="008D175D">
      <w:pPr>
        <w:spacing w:line="1" w:lineRule="exact"/>
        <w:rPr>
          <w:sz w:val="20"/>
          <w:szCs w:val="20"/>
        </w:rPr>
      </w:pPr>
    </w:p>
    <w:p w14:paraId="16A569BD" w14:textId="77777777" w:rsidR="008D175D" w:rsidRDefault="008D175D" w:rsidP="008D175D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(pełna nazwa/firma, adres, w zależności od</w:t>
      </w:r>
    </w:p>
    <w:p w14:paraId="62D6394C" w14:textId="77777777" w:rsidR="008D175D" w:rsidRDefault="008D175D" w:rsidP="008D175D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podmiotu: NIP/PESEL, KRS/</w:t>
      </w:r>
      <w:proofErr w:type="spellStart"/>
      <w:r>
        <w:rPr>
          <w:rFonts w:eastAsia="Times New Roman"/>
          <w:i/>
          <w:iCs/>
          <w:sz w:val="20"/>
          <w:szCs w:val="20"/>
        </w:rPr>
        <w:t>CEiDG</w:t>
      </w:r>
      <w:proofErr w:type="spellEnd"/>
      <w:r>
        <w:rPr>
          <w:rFonts w:eastAsia="Times New Roman"/>
          <w:i/>
          <w:iCs/>
          <w:sz w:val="20"/>
          <w:szCs w:val="20"/>
        </w:rPr>
        <w:t>)</w:t>
      </w:r>
    </w:p>
    <w:p w14:paraId="4F60F6F2" w14:textId="77777777" w:rsidR="008D175D" w:rsidRDefault="008D175D" w:rsidP="008D175D">
      <w:pPr>
        <w:ind w:left="7"/>
        <w:rPr>
          <w:rFonts w:eastAsia="Times New Roman"/>
          <w:sz w:val="20"/>
          <w:szCs w:val="20"/>
          <w:u w:val="single"/>
        </w:rPr>
      </w:pPr>
    </w:p>
    <w:p w14:paraId="55EE6FB0" w14:textId="77777777" w:rsidR="008D175D" w:rsidRDefault="008D175D" w:rsidP="008D175D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reprezentowany przez:</w:t>
      </w:r>
    </w:p>
    <w:p w14:paraId="373FA19C" w14:textId="77777777" w:rsidR="008D175D" w:rsidRDefault="008D175D" w:rsidP="008D175D">
      <w:pPr>
        <w:ind w:left="7"/>
        <w:rPr>
          <w:rFonts w:eastAsia="Times New Roman"/>
          <w:sz w:val="20"/>
          <w:szCs w:val="20"/>
        </w:rPr>
      </w:pPr>
    </w:p>
    <w:p w14:paraId="1F279C04" w14:textId="77777777" w:rsidR="008D175D" w:rsidRDefault="008D175D" w:rsidP="008D175D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</w:t>
      </w:r>
    </w:p>
    <w:p w14:paraId="4D98FDB9" w14:textId="77777777" w:rsidR="008D175D" w:rsidRDefault="008D175D" w:rsidP="008D175D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(imię, nazwisko, stanowisko/podstawa do</w:t>
      </w:r>
    </w:p>
    <w:p w14:paraId="014A8BDC" w14:textId="77777777" w:rsidR="008D175D" w:rsidRDefault="008D175D" w:rsidP="008D175D">
      <w:pPr>
        <w:spacing w:line="1" w:lineRule="exact"/>
        <w:rPr>
          <w:sz w:val="20"/>
          <w:szCs w:val="20"/>
        </w:rPr>
      </w:pPr>
    </w:p>
    <w:p w14:paraId="23E42EBF" w14:textId="77777777" w:rsidR="008D175D" w:rsidRDefault="008D175D" w:rsidP="008D175D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reprezentacji)</w:t>
      </w:r>
    </w:p>
    <w:p w14:paraId="1FE39527" w14:textId="77777777" w:rsidR="00D86647" w:rsidRDefault="00D86647" w:rsidP="00D86647">
      <w:pPr>
        <w:spacing w:line="310" w:lineRule="exact"/>
        <w:jc w:val="both"/>
        <w:rPr>
          <w:rFonts w:eastAsia="Times New Roman"/>
          <w:sz w:val="20"/>
          <w:szCs w:val="20"/>
        </w:rPr>
      </w:pPr>
    </w:p>
    <w:p w14:paraId="0E492D0A" w14:textId="77777777" w:rsidR="00D86647" w:rsidRDefault="00D86647" w:rsidP="00D86647">
      <w:pPr>
        <w:spacing w:line="310" w:lineRule="exact"/>
        <w:jc w:val="both"/>
        <w:rPr>
          <w:rFonts w:eastAsia="Times New Roman"/>
          <w:sz w:val="20"/>
          <w:szCs w:val="20"/>
        </w:rPr>
      </w:pPr>
    </w:p>
    <w:p w14:paraId="258FB8C5" w14:textId="5E50D510" w:rsidR="00D86647" w:rsidRDefault="00D86647" w:rsidP="00D86647">
      <w:pPr>
        <w:spacing w:line="310" w:lineRule="exact"/>
        <w:jc w:val="both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Dotyczy </w:t>
      </w:r>
      <w:r w:rsidRPr="008A7FE7">
        <w:rPr>
          <w:rFonts w:eastAsia="Times New Roman"/>
          <w:sz w:val="20"/>
          <w:szCs w:val="20"/>
        </w:rPr>
        <w:t>postępowania</w:t>
      </w:r>
      <w:r>
        <w:rPr>
          <w:sz w:val="20"/>
          <w:szCs w:val="20"/>
        </w:rPr>
        <w:t xml:space="preserve"> </w:t>
      </w:r>
      <w:r w:rsidRPr="008A7FE7">
        <w:rPr>
          <w:rFonts w:eastAsia="Times New Roman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8A7FE7">
        <w:rPr>
          <w:rFonts w:eastAsia="Times New Roman"/>
          <w:sz w:val="20"/>
          <w:szCs w:val="20"/>
        </w:rPr>
        <w:t>udzielenie</w:t>
      </w:r>
      <w:r>
        <w:rPr>
          <w:sz w:val="20"/>
          <w:szCs w:val="20"/>
        </w:rPr>
        <w:t xml:space="preserve"> </w:t>
      </w:r>
      <w:r w:rsidRPr="008A7FE7">
        <w:rPr>
          <w:rFonts w:eastAsia="Times New Roman"/>
          <w:sz w:val="20"/>
          <w:szCs w:val="20"/>
        </w:rPr>
        <w:t>zamówienia</w:t>
      </w:r>
      <w:r>
        <w:rPr>
          <w:sz w:val="20"/>
          <w:szCs w:val="20"/>
        </w:rPr>
        <w:t xml:space="preserve"> </w:t>
      </w:r>
      <w:r w:rsidRPr="008A7FE7">
        <w:rPr>
          <w:rFonts w:eastAsia="Times New Roman"/>
          <w:sz w:val="20"/>
          <w:szCs w:val="20"/>
        </w:rPr>
        <w:t>publicznego pn</w:t>
      </w:r>
      <w:r>
        <w:rPr>
          <w:rFonts w:eastAsia="Times New Roman"/>
          <w:sz w:val="20"/>
          <w:szCs w:val="20"/>
        </w:rPr>
        <w:t>.: „</w:t>
      </w:r>
      <w:r w:rsidRPr="00B615FA">
        <w:rPr>
          <w:b/>
          <w:bCs/>
          <w:sz w:val="20"/>
          <w:szCs w:val="20"/>
        </w:rPr>
        <w:t xml:space="preserve">Zapewnienie posiłku uczestnikom zajęć </w:t>
      </w:r>
      <w:r>
        <w:rPr>
          <w:b/>
          <w:bCs/>
          <w:sz w:val="20"/>
          <w:szCs w:val="20"/>
        </w:rPr>
        <w:br/>
      </w:r>
      <w:r w:rsidRPr="00B615FA">
        <w:rPr>
          <w:b/>
          <w:bCs/>
          <w:sz w:val="20"/>
          <w:szCs w:val="20"/>
        </w:rPr>
        <w:t>w świetlicach środowiskowych zlokalizowanych w miejscowościach Majdan Kozic Górnych, Siedliszczki, Piaski”</w:t>
      </w:r>
    </w:p>
    <w:p w14:paraId="03E2153B" w14:textId="77777777" w:rsidR="005F553B" w:rsidRDefault="005F553B">
      <w:pPr>
        <w:spacing w:line="200" w:lineRule="exact"/>
        <w:rPr>
          <w:sz w:val="20"/>
          <w:szCs w:val="20"/>
        </w:rPr>
      </w:pPr>
    </w:p>
    <w:p w14:paraId="13552E1F" w14:textId="77777777" w:rsidR="005F553B" w:rsidRDefault="005F553B">
      <w:pPr>
        <w:spacing w:line="250" w:lineRule="exact"/>
        <w:rPr>
          <w:sz w:val="20"/>
          <w:szCs w:val="20"/>
        </w:rPr>
      </w:pPr>
    </w:p>
    <w:p w14:paraId="45D72780" w14:textId="77777777" w:rsidR="005F553B" w:rsidRDefault="0012524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Oświadczenie wykonawcy</w:t>
      </w:r>
    </w:p>
    <w:p w14:paraId="6A133F96" w14:textId="77777777" w:rsidR="005F553B" w:rsidRDefault="005F553B">
      <w:pPr>
        <w:spacing w:line="179" w:lineRule="exact"/>
        <w:rPr>
          <w:sz w:val="20"/>
          <w:szCs w:val="20"/>
        </w:rPr>
      </w:pPr>
    </w:p>
    <w:p w14:paraId="7F7B5D2B" w14:textId="77777777" w:rsidR="005F553B" w:rsidRDefault="00125247" w:rsidP="008D175D">
      <w:pPr>
        <w:spacing w:line="264" w:lineRule="auto"/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OŚWIADCZENIE WYKONAWCY/ÓW O PRZYNALEŻNOŚCI DO GRUPY KAPITAŁOWEJ </w:t>
      </w:r>
      <w:r w:rsidR="008D175D">
        <w:rPr>
          <w:rFonts w:eastAsia="Times New Roman"/>
          <w:b/>
          <w:bCs/>
          <w:sz w:val="20"/>
          <w:szCs w:val="20"/>
        </w:rPr>
        <w:br/>
      </w:r>
      <w:r>
        <w:rPr>
          <w:rFonts w:eastAsia="Times New Roman"/>
          <w:b/>
          <w:bCs/>
          <w:sz w:val="20"/>
          <w:szCs w:val="20"/>
        </w:rPr>
        <w:t xml:space="preserve">zgodnie z art. 108 ust. 1 pkt. 5 ustawy </w:t>
      </w:r>
      <w:proofErr w:type="spellStart"/>
      <w:r>
        <w:rPr>
          <w:rFonts w:eastAsia="Times New Roman"/>
          <w:b/>
          <w:bCs/>
          <w:sz w:val="20"/>
          <w:szCs w:val="20"/>
        </w:rPr>
        <w:t>Pzp</w:t>
      </w:r>
      <w:proofErr w:type="spellEnd"/>
    </w:p>
    <w:p w14:paraId="3AB2283E" w14:textId="77777777" w:rsidR="005F553B" w:rsidRDefault="005F553B">
      <w:pPr>
        <w:spacing w:line="275" w:lineRule="exact"/>
        <w:rPr>
          <w:sz w:val="20"/>
          <w:szCs w:val="20"/>
        </w:rPr>
      </w:pPr>
    </w:p>
    <w:p w14:paraId="5FBEA278" w14:textId="77777777" w:rsidR="005F553B" w:rsidRDefault="00125247">
      <w:pPr>
        <w:ind w:right="5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my niżej podpisani</w:t>
      </w:r>
    </w:p>
    <w:p w14:paraId="2F6BCE88" w14:textId="77777777" w:rsidR="001B1DA9" w:rsidRDefault="001B1DA9">
      <w:pPr>
        <w:ind w:left="420"/>
        <w:rPr>
          <w:rFonts w:eastAsia="Times New Roman"/>
          <w:sz w:val="20"/>
          <w:szCs w:val="20"/>
        </w:rPr>
      </w:pPr>
    </w:p>
    <w:p w14:paraId="55DEF153" w14:textId="77777777" w:rsidR="001B1DA9" w:rsidRDefault="001B1DA9">
      <w:pPr>
        <w:ind w:left="420"/>
        <w:rPr>
          <w:rFonts w:eastAsia="Times New Roman"/>
          <w:sz w:val="20"/>
          <w:szCs w:val="20"/>
        </w:rPr>
      </w:pPr>
    </w:p>
    <w:p w14:paraId="64DCE6A6" w14:textId="77777777" w:rsidR="005F553B" w:rsidRDefault="00125247">
      <w:pPr>
        <w:ind w:left="4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……………………………………………………………………….……………………………………</w:t>
      </w:r>
    </w:p>
    <w:p w14:paraId="098964EB" w14:textId="77777777" w:rsidR="005F553B" w:rsidRDefault="005F553B">
      <w:pPr>
        <w:spacing w:line="231" w:lineRule="exact"/>
        <w:rPr>
          <w:sz w:val="20"/>
          <w:szCs w:val="20"/>
        </w:rPr>
      </w:pPr>
    </w:p>
    <w:p w14:paraId="76F15373" w14:textId="77777777" w:rsidR="001B1DA9" w:rsidRDefault="001B1DA9">
      <w:pPr>
        <w:ind w:left="280"/>
        <w:rPr>
          <w:rFonts w:eastAsia="Times New Roman"/>
          <w:sz w:val="20"/>
          <w:szCs w:val="20"/>
        </w:rPr>
      </w:pPr>
    </w:p>
    <w:p w14:paraId="231B58F1" w14:textId="77777777" w:rsidR="005F553B" w:rsidRDefault="00125247">
      <w:pPr>
        <w:ind w:left="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………………………………………………………………………………………………….……………</w:t>
      </w:r>
    </w:p>
    <w:p w14:paraId="6B2FDA42" w14:textId="77777777" w:rsidR="001B1DA9" w:rsidRDefault="001B1DA9">
      <w:pPr>
        <w:spacing w:line="237" w:lineRule="auto"/>
        <w:ind w:right="560"/>
        <w:jc w:val="center"/>
        <w:rPr>
          <w:rFonts w:eastAsia="Times New Roman"/>
          <w:sz w:val="20"/>
          <w:szCs w:val="20"/>
        </w:rPr>
      </w:pPr>
    </w:p>
    <w:p w14:paraId="25D50579" w14:textId="77777777" w:rsidR="005F553B" w:rsidRDefault="00125247">
      <w:pPr>
        <w:spacing w:line="237" w:lineRule="auto"/>
        <w:ind w:right="5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działając w imieniu i na rzecz</w:t>
      </w:r>
    </w:p>
    <w:p w14:paraId="783FB138" w14:textId="77777777" w:rsidR="005F553B" w:rsidRDefault="005F553B">
      <w:pPr>
        <w:spacing w:line="1" w:lineRule="exact"/>
        <w:rPr>
          <w:sz w:val="20"/>
          <w:szCs w:val="20"/>
        </w:rPr>
      </w:pPr>
    </w:p>
    <w:p w14:paraId="3E7EAF60" w14:textId="77777777" w:rsidR="001B1DA9" w:rsidRDefault="001B1DA9">
      <w:pPr>
        <w:ind w:left="360"/>
        <w:rPr>
          <w:rFonts w:eastAsia="Times New Roman"/>
          <w:sz w:val="20"/>
          <w:szCs w:val="20"/>
        </w:rPr>
      </w:pPr>
    </w:p>
    <w:p w14:paraId="1D1ABD6F" w14:textId="77777777" w:rsidR="005F553B" w:rsidRDefault="00125247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………………………………………………..……………………………………………………………</w:t>
      </w:r>
    </w:p>
    <w:p w14:paraId="25E210B6" w14:textId="77777777" w:rsidR="005F553B" w:rsidRDefault="005F553B">
      <w:pPr>
        <w:spacing w:line="229" w:lineRule="exact"/>
        <w:rPr>
          <w:sz w:val="20"/>
          <w:szCs w:val="20"/>
        </w:rPr>
      </w:pPr>
    </w:p>
    <w:p w14:paraId="6CA7D13C" w14:textId="77777777" w:rsidR="005F553B" w:rsidRDefault="00125247">
      <w:pPr>
        <w:ind w:left="2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………………………………………………………………………………………………………….</w:t>
      </w:r>
    </w:p>
    <w:p w14:paraId="7D12D0B2" w14:textId="77777777" w:rsidR="005F553B" w:rsidRDefault="005F553B">
      <w:pPr>
        <w:spacing w:line="10" w:lineRule="exact"/>
        <w:rPr>
          <w:sz w:val="20"/>
          <w:szCs w:val="20"/>
        </w:rPr>
      </w:pPr>
    </w:p>
    <w:p w14:paraId="55DD3E10" w14:textId="77777777" w:rsidR="005F553B" w:rsidRDefault="00125247">
      <w:pPr>
        <w:spacing w:line="235" w:lineRule="auto"/>
        <w:ind w:right="56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(nazwa (firma) dokładny adres wykonawcy/wykonawców, w przypadku składania wniosku przez podmioty występujące wspólnie podać nazwy (firmy) i dokładne adresy wszystkich podmiotów)</w:t>
      </w:r>
    </w:p>
    <w:p w14:paraId="23A2E054" w14:textId="77777777" w:rsidR="005F553B" w:rsidRDefault="005F553B">
      <w:pPr>
        <w:spacing w:line="264" w:lineRule="exact"/>
        <w:rPr>
          <w:sz w:val="20"/>
          <w:szCs w:val="20"/>
        </w:rPr>
      </w:pPr>
    </w:p>
    <w:p w14:paraId="3A84BB4D" w14:textId="77777777" w:rsidR="005F553B" w:rsidRDefault="0012524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Oświadczamy, iż Wykonawca:</w:t>
      </w:r>
    </w:p>
    <w:p w14:paraId="11124913" w14:textId="77777777" w:rsidR="005F553B" w:rsidRDefault="005F553B">
      <w:pPr>
        <w:spacing w:line="45" w:lineRule="exact"/>
        <w:rPr>
          <w:sz w:val="20"/>
          <w:szCs w:val="20"/>
        </w:rPr>
      </w:pPr>
    </w:p>
    <w:p w14:paraId="058A180D" w14:textId="77777777" w:rsidR="005F553B" w:rsidRDefault="00125247">
      <w:pPr>
        <w:numPr>
          <w:ilvl w:val="0"/>
          <w:numId w:val="11"/>
        </w:numPr>
        <w:tabs>
          <w:tab w:val="left" w:pos="720"/>
        </w:tabs>
        <w:spacing w:line="264" w:lineRule="auto"/>
        <w:ind w:left="720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Nie należy* do grupy kapitałowej, w rozumieniu ustawy z dnia 16 lutego 2007 r. o ochronie konkurencji i konsumentów, o której mowa w art. 108 ust. 1 pkt. 5 ustawy </w:t>
      </w:r>
      <w:proofErr w:type="spellStart"/>
      <w:r>
        <w:rPr>
          <w:rFonts w:eastAsia="Times New Roman"/>
          <w:sz w:val="20"/>
          <w:szCs w:val="20"/>
        </w:rPr>
        <w:t>Pzp</w:t>
      </w:r>
      <w:proofErr w:type="spellEnd"/>
      <w:r>
        <w:rPr>
          <w:rFonts w:eastAsia="Times New Roman"/>
          <w:sz w:val="20"/>
          <w:szCs w:val="20"/>
        </w:rPr>
        <w:t>.</w:t>
      </w:r>
    </w:p>
    <w:p w14:paraId="1DC95C67" w14:textId="77777777" w:rsidR="005F553B" w:rsidRDefault="005F553B">
      <w:pPr>
        <w:spacing w:line="14" w:lineRule="exact"/>
        <w:rPr>
          <w:sz w:val="20"/>
          <w:szCs w:val="20"/>
        </w:rPr>
      </w:pPr>
    </w:p>
    <w:p w14:paraId="50EA9F4D" w14:textId="77777777" w:rsidR="005F553B" w:rsidRDefault="00125247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Należy*  do  grupy  kapitałowej,  w  rozumieniu  ustawy  z  dnia  16  lutego  2007  r.  o  ochronie  konkurencji</w:t>
      </w:r>
    </w:p>
    <w:p w14:paraId="53EE3C8A" w14:textId="77777777" w:rsidR="005F553B" w:rsidRDefault="005F553B">
      <w:pPr>
        <w:spacing w:line="34" w:lineRule="exact"/>
        <w:rPr>
          <w:sz w:val="20"/>
          <w:szCs w:val="20"/>
        </w:rPr>
      </w:pPr>
    </w:p>
    <w:p w14:paraId="759565BA" w14:textId="77777777" w:rsidR="005F553B" w:rsidRDefault="00125247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 konsumentów, o której mowa w art. 108 ust. 1 pkt. 5 ustawy </w:t>
      </w:r>
      <w:proofErr w:type="spellStart"/>
      <w:r>
        <w:rPr>
          <w:rFonts w:eastAsia="Times New Roman"/>
          <w:sz w:val="20"/>
          <w:szCs w:val="20"/>
        </w:rPr>
        <w:t>Pzp</w:t>
      </w:r>
      <w:proofErr w:type="spellEnd"/>
      <w:r>
        <w:rPr>
          <w:rFonts w:eastAsia="Times New Roman"/>
          <w:sz w:val="20"/>
          <w:szCs w:val="20"/>
        </w:rPr>
        <w:t>.</w:t>
      </w:r>
    </w:p>
    <w:p w14:paraId="7F6C8A7A" w14:textId="77777777" w:rsidR="005F553B" w:rsidRDefault="005F553B">
      <w:pPr>
        <w:spacing w:line="34" w:lineRule="exact"/>
        <w:rPr>
          <w:sz w:val="20"/>
          <w:szCs w:val="20"/>
        </w:rPr>
      </w:pPr>
    </w:p>
    <w:p w14:paraId="0209588B" w14:textId="77777777" w:rsidR="005F553B" w:rsidRDefault="00125247">
      <w:pPr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wspólnie z Wykonawcą: …………………………………………………………………………………………</w:t>
      </w:r>
    </w:p>
    <w:p w14:paraId="3B968777" w14:textId="77777777" w:rsidR="005F553B" w:rsidRDefault="005F553B">
      <w:pPr>
        <w:spacing w:line="34" w:lineRule="exact"/>
        <w:rPr>
          <w:sz w:val="20"/>
          <w:szCs w:val="20"/>
        </w:rPr>
      </w:pPr>
    </w:p>
    <w:p w14:paraId="18D7B834" w14:textId="77777777" w:rsidR="005F553B" w:rsidRDefault="00125247">
      <w:pPr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26C25073" w14:textId="77777777" w:rsidR="005F553B" w:rsidRDefault="005F553B">
      <w:pPr>
        <w:spacing w:line="34" w:lineRule="exact"/>
        <w:rPr>
          <w:sz w:val="20"/>
          <w:szCs w:val="20"/>
        </w:rPr>
      </w:pPr>
    </w:p>
    <w:p w14:paraId="0795100A" w14:textId="77777777" w:rsidR="005F553B" w:rsidRDefault="005F553B">
      <w:pPr>
        <w:spacing w:line="300" w:lineRule="exact"/>
        <w:rPr>
          <w:sz w:val="20"/>
          <w:szCs w:val="20"/>
        </w:rPr>
      </w:pPr>
    </w:p>
    <w:p w14:paraId="7C951550" w14:textId="77777777" w:rsidR="008D175D" w:rsidRDefault="008D175D">
      <w:pPr>
        <w:spacing w:line="300" w:lineRule="exact"/>
        <w:rPr>
          <w:sz w:val="20"/>
          <w:szCs w:val="20"/>
        </w:rPr>
      </w:pPr>
    </w:p>
    <w:p w14:paraId="7E5F9B6A" w14:textId="77777777" w:rsidR="008D175D" w:rsidRDefault="008D175D">
      <w:pPr>
        <w:spacing w:line="300" w:lineRule="exact"/>
        <w:rPr>
          <w:sz w:val="20"/>
          <w:szCs w:val="20"/>
        </w:rPr>
      </w:pPr>
    </w:p>
    <w:p w14:paraId="34DA2D5E" w14:textId="77777777" w:rsidR="008D175D" w:rsidRDefault="008D175D">
      <w:pPr>
        <w:spacing w:line="300" w:lineRule="exact"/>
        <w:rPr>
          <w:sz w:val="20"/>
          <w:szCs w:val="20"/>
        </w:rPr>
      </w:pPr>
    </w:p>
    <w:p w14:paraId="310B2C5E" w14:textId="77777777" w:rsidR="005F553B" w:rsidRDefault="00125247">
      <w:pPr>
        <w:tabs>
          <w:tab w:val="left" w:pos="7060"/>
        </w:tabs>
        <w:ind w:left="7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......................................................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……………………………..…..</w:t>
      </w:r>
    </w:p>
    <w:p w14:paraId="14B1D4FD" w14:textId="77777777" w:rsidR="005F553B" w:rsidRDefault="005F553B">
      <w:pPr>
        <w:spacing w:line="31" w:lineRule="exact"/>
        <w:rPr>
          <w:sz w:val="20"/>
          <w:szCs w:val="20"/>
        </w:rPr>
      </w:pPr>
    </w:p>
    <w:p w14:paraId="0544A24A" w14:textId="77777777" w:rsidR="005F553B" w:rsidRDefault="00125247">
      <w:pPr>
        <w:tabs>
          <w:tab w:val="left" w:pos="6340"/>
        </w:tabs>
        <w:ind w:left="10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Miejscowość, data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Podpis i pieczątka Wykonawcy</w:t>
      </w:r>
    </w:p>
    <w:p w14:paraId="3512A316" w14:textId="77777777" w:rsidR="005F553B" w:rsidRDefault="005F553B">
      <w:pPr>
        <w:sectPr w:rsidR="005F553B" w:rsidSect="003227CB">
          <w:pgSz w:w="11900" w:h="16838"/>
          <w:pgMar w:top="337" w:right="1126" w:bottom="0" w:left="1140" w:header="0" w:footer="0" w:gutter="0"/>
          <w:cols w:space="708" w:equalWidth="0">
            <w:col w:w="9640"/>
          </w:cols>
        </w:sectPr>
      </w:pPr>
    </w:p>
    <w:p w14:paraId="2707514B" w14:textId="77777777" w:rsidR="005F553B" w:rsidRDefault="005F553B">
      <w:pPr>
        <w:spacing w:line="200" w:lineRule="exact"/>
        <w:rPr>
          <w:sz w:val="20"/>
          <w:szCs w:val="20"/>
        </w:rPr>
      </w:pPr>
    </w:p>
    <w:p w14:paraId="5EC67CF7" w14:textId="77777777" w:rsidR="005F553B" w:rsidRDefault="005F553B">
      <w:pPr>
        <w:spacing w:line="200" w:lineRule="exact"/>
        <w:rPr>
          <w:sz w:val="20"/>
          <w:szCs w:val="20"/>
        </w:rPr>
      </w:pPr>
    </w:p>
    <w:p w14:paraId="7FB4FDF2" w14:textId="77777777" w:rsidR="005F553B" w:rsidRDefault="005F553B">
      <w:pPr>
        <w:spacing w:line="200" w:lineRule="exact"/>
        <w:rPr>
          <w:sz w:val="20"/>
          <w:szCs w:val="20"/>
        </w:rPr>
      </w:pPr>
    </w:p>
    <w:p w14:paraId="5D7F3488" w14:textId="77777777" w:rsidR="005F553B" w:rsidRDefault="005F553B">
      <w:pPr>
        <w:spacing w:line="200" w:lineRule="exact"/>
        <w:rPr>
          <w:sz w:val="20"/>
          <w:szCs w:val="20"/>
        </w:rPr>
      </w:pPr>
    </w:p>
    <w:p w14:paraId="740F3CEA" w14:textId="77777777" w:rsidR="005F553B" w:rsidRDefault="005F553B">
      <w:pPr>
        <w:spacing w:line="200" w:lineRule="exact"/>
        <w:rPr>
          <w:sz w:val="20"/>
          <w:szCs w:val="20"/>
        </w:rPr>
      </w:pPr>
    </w:p>
    <w:p w14:paraId="07A0D259" w14:textId="77777777" w:rsidR="005F553B" w:rsidRDefault="005F553B">
      <w:pPr>
        <w:spacing w:line="200" w:lineRule="exact"/>
        <w:rPr>
          <w:sz w:val="20"/>
          <w:szCs w:val="20"/>
        </w:rPr>
      </w:pPr>
    </w:p>
    <w:p w14:paraId="3FB26531" w14:textId="77777777" w:rsidR="005F553B" w:rsidRDefault="005F553B">
      <w:pPr>
        <w:spacing w:line="200" w:lineRule="exact"/>
        <w:rPr>
          <w:sz w:val="20"/>
          <w:szCs w:val="20"/>
        </w:rPr>
      </w:pPr>
    </w:p>
    <w:p w14:paraId="282CBD7B" w14:textId="77777777" w:rsidR="005F553B" w:rsidRDefault="005F553B">
      <w:pPr>
        <w:spacing w:line="323" w:lineRule="exact"/>
        <w:rPr>
          <w:sz w:val="20"/>
          <w:szCs w:val="20"/>
        </w:rPr>
      </w:pPr>
    </w:p>
    <w:p w14:paraId="2A655214" w14:textId="77777777" w:rsidR="005F553B" w:rsidRDefault="005F553B">
      <w:pPr>
        <w:sectPr w:rsidR="005F553B" w:rsidSect="003227CB">
          <w:type w:val="continuous"/>
          <w:pgSz w:w="11900" w:h="16838"/>
          <w:pgMar w:top="337" w:right="1126" w:bottom="0" w:left="1140" w:header="0" w:footer="0" w:gutter="0"/>
          <w:cols w:space="708" w:equalWidth="0">
            <w:col w:w="9640"/>
          </w:cols>
        </w:sectPr>
      </w:pPr>
    </w:p>
    <w:p w14:paraId="0C0A801E" w14:textId="77777777" w:rsidR="005F553B" w:rsidRDefault="005F553B">
      <w:pPr>
        <w:spacing w:line="226" w:lineRule="exact"/>
        <w:rPr>
          <w:sz w:val="20"/>
          <w:szCs w:val="20"/>
        </w:rPr>
      </w:pPr>
      <w:bookmarkStart w:id="7" w:name="page8"/>
      <w:bookmarkStart w:id="8" w:name="page9"/>
      <w:bookmarkEnd w:id="7"/>
      <w:bookmarkEnd w:id="8"/>
    </w:p>
    <w:p w14:paraId="562DFD4C" w14:textId="77777777" w:rsidR="00C85FA5" w:rsidRDefault="00C85FA5">
      <w:pPr>
        <w:ind w:left="7787"/>
        <w:rPr>
          <w:rFonts w:eastAsia="Times New Roman"/>
          <w:b/>
          <w:bCs/>
          <w:sz w:val="20"/>
          <w:szCs w:val="20"/>
        </w:rPr>
      </w:pPr>
    </w:p>
    <w:p w14:paraId="09E1B0E1" w14:textId="6B9EC25A" w:rsidR="005F553B" w:rsidRDefault="00125247" w:rsidP="00D86647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Załącznik Nr </w:t>
      </w:r>
      <w:r w:rsidR="000E0A52">
        <w:rPr>
          <w:rFonts w:eastAsia="Times New Roman"/>
          <w:b/>
          <w:bCs/>
          <w:sz w:val="20"/>
          <w:szCs w:val="20"/>
        </w:rPr>
        <w:t>5</w:t>
      </w:r>
      <w:r w:rsidR="00D86647">
        <w:rPr>
          <w:rFonts w:eastAsia="Times New Roman"/>
          <w:b/>
          <w:bCs/>
          <w:sz w:val="20"/>
          <w:szCs w:val="20"/>
        </w:rPr>
        <w:t xml:space="preserve"> do SWZ</w:t>
      </w:r>
    </w:p>
    <w:p w14:paraId="324B6122" w14:textId="77777777" w:rsidR="005F553B" w:rsidRDefault="005F553B">
      <w:pPr>
        <w:spacing w:line="298" w:lineRule="exact"/>
        <w:rPr>
          <w:sz w:val="20"/>
          <w:szCs w:val="20"/>
        </w:rPr>
      </w:pPr>
    </w:p>
    <w:p w14:paraId="10DA3470" w14:textId="77777777" w:rsidR="005F553B" w:rsidRDefault="00125247">
      <w:pPr>
        <w:ind w:left="708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Zamawiający:</w:t>
      </w:r>
    </w:p>
    <w:p w14:paraId="1E1A736C" w14:textId="77777777" w:rsidR="005F553B" w:rsidRDefault="005F553B">
      <w:pPr>
        <w:spacing w:line="34" w:lineRule="exact"/>
        <w:rPr>
          <w:sz w:val="20"/>
          <w:szCs w:val="20"/>
        </w:rPr>
      </w:pPr>
    </w:p>
    <w:p w14:paraId="77CABBB1" w14:textId="77777777" w:rsidR="005F553B" w:rsidRDefault="00125247" w:rsidP="000C640C">
      <w:pPr>
        <w:ind w:left="708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Gmina </w:t>
      </w:r>
      <w:r w:rsidR="000C640C">
        <w:rPr>
          <w:rFonts w:eastAsia="Times New Roman"/>
          <w:b/>
          <w:bCs/>
          <w:sz w:val="20"/>
          <w:szCs w:val="20"/>
        </w:rPr>
        <w:t xml:space="preserve">Piaski </w:t>
      </w:r>
    </w:p>
    <w:p w14:paraId="378F5DC0" w14:textId="77777777" w:rsidR="000C640C" w:rsidRDefault="000C640C" w:rsidP="000C640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Wykonawca:</w:t>
      </w:r>
    </w:p>
    <w:p w14:paraId="120C70AF" w14:textId="77777777" w:rsidR="000C640C" w:rsidRDefault="000C640C" w:rsidP="000C640C">
      <w:pPr>
        <w:ind w:left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</w:t>
      </w:r>
    </w:p>
    <w:p w14:paraId="024BAC90" w14:textId="77777777" w:rsidR="000C640C" w:rsidRDefault="000C640C" w:rsidP="000C640C">
      <w:pPr>
        <w:ind w:left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</w:t>
      </w:r>
    </w:p>
    <w:p w14:paraId="2C27D2A0" w14:textId="77777777" w:rsidR="000C640C" w:rsidRDefault="000C640C" w:rsidP="000C640C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</w:t>
      </w:r>
    </w:p>
    <w:p w14:paraId="0EC81474" w14:textId="77777777" w:rsidR="000C640C" w:rsidRDefault="000C640C" w:rsidP="000C640C">
      <w:pPr>
        <w:spacing w:line="1" w:lineRule="exact"/>
        <w:rPr>
          <w:sz w:val="20"/>
          <w:szCs w:val="20"/>
        </w:rPr>
      </w:pPr>
    </w:p>
    <w:p w14:paraId="2CC565D5" w14:textId="77777777" w:rsidR="000C640C" w:rsidRDefault="000C640C" w:rsidP="000C640C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(pełna nazwa/firma, adres, w zależności od</w:t>
      </w:r>
    </w:p>
    <w:p w14:paraId="2BE05EFE" w14:textId="77777777" w:rsidR="000C640C" w:rsidRDefault="000C640C" w:rsidP="000C640C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podmiotu: NIP/PESEL, KRS/</w:t>
      </w:r>
      <w:proofErr w:type="spellStart"/>
      <w:r>
        <w:rPr>
          <w:rFonts w:eastAsia="Times New Roman"/>
          <w:i/>
          <w:iCs/>
          <w:sz w:val="20"/>
          <w:szCs w:val="20"/>
        </w:rPr>
        <w:t>CEiDG</w:t>
      </w:r>
      <w:proofErr w:type="spellEnd"/>
      <w:r>
        <w:rPr>
          <w:rFonts w:eastAsia="Times New Roman"/>
          <w:i/>
          <w:iCs/>
          <w:sz w:val="20"/>
          <w:szCs w:val="20"/>
        </w:rPr>
        <w:t>)</w:t>
      </w:r>
    </w:p>
    <w:p w14:paraId="59A8FC1B" w14:textId="77777777" w:rsidR="000C640C" w:rsidRDefault="000C640C" w:rsidP="000C640C">
      <w:pPr>
        <w:ind w:left="7"/>
        <w:rPr>
          <w:rFonts w:eastAsia="Times New Roman"/>
          <w:sz w:val="20"/>
          <w:szCs w:val="20"/>
          <w:u w:val="single"/>
        </w:rPr>
      </w:pPr>
    </w:p>
    <w:p w14:paraId="42DC7CBD" w14:textId="77777777" w:rsidR="000C640C" w:rsidRDefault="000C640C" w:rsidP="000C640C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reprezentowany przez:</w:t>
      </w:r>
    </w:p>
    <w:p w14:paraId="1FAA2BD7" w14:textId="77777777" w:rsidR="000C640C" w:rsidRDefault="000C640C" w:rsidP="000C640C">
      <w:pPr>
        <w:ind w:left="7"/>
        <w:rPr>
          <w:rFonts w:eastAsia="Times New Roman"/>
          <w:sz w:val="20"/>
          <w:szCs w:val="20"/>
        </w:rPr>
      </w:pPr>
    </w:p>
    <w:p w14:paraId="5E608E07" w14:textId="77777777" w:rsidR="000C640C" w:rsidRDefault="000C640C" w:rsidP="000C640C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</w:t>
      </w:r>
    </w:p>
    <w:p w14:paraId="393581DA" w14:textId="77777777" w:rsidR="000C640C" w:rsidRDefault="000C640C" w:rsidP="000C640C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(imię, nazwisko, stanowisko/podstawa do</w:t>
      </w:r>
    </w:p>
    <w:p w14:paraId="54C363D5" w14:textId="77777777" w:rsidR="000C640C" w:rsidRDefault="000C640C" w:rsidP="000C640C">
      <w:pPr>
        <w:spacing w:line="1" w:lineRule="exact"/>
        <w:rPr>
          <w:sz w:val="20"/>
          <w:szCs w:val="20"/>
        </w:rPr>
      </w:pPr>
    </w:p>
    <w:p w14:paraId="66D9C1D6" w14:textId="77777777" w:rsidR="000C640C" w:rsidRDefault="000C640C" w:rsidP="000C640C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reprezentacji)</w:t>
      </w:r>
    </w:p>
    <w:p w14:paraId="4AEE1851" w14:textId="77777777" w:rsidR="000C640C" w:rsidRDefault="000C640C" w:rsidP="000C640C">
      <w:pPr>
        <w:spacing w:line="200" w:lineRule="exact"/>
        <w:rPr>
          <w:sz w:val="20"/>
          <w:szCs w:val="20"/>
        </w:rPr>
      </w:pPr>
    </w:p>
    <w:p w14:paraId="2B27B2A5" w14:textId="77777777" w:rsidR="005F553B" w:rsidRDefault="005F553B">
      <w:pPr>
        <w:spacing w:line="228" w:lineRule="exact"/>
        <w:rPr>
          <w:sz w:val="20"/>
          <w:szCs w:val="20"/>
        </w:rPr>
      </w:pPr>
    </w:p>
    <w:p w14:paraId="2CFD27E7" w14:textId="77777777" w:rsidR="005F553B" w:rsidRDefault="00125247">
      <w:pPr>
        <w:ind w:right="13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  <w:u w:val="single"/>
        </w:rPr>
        <w:t>Klauzula informacyjna z art. 13 RODO, w celu związanym z postępowaniem o udzielenie</w:t>
      </w:r>
    </w:p>
    <w:p w14:paraId="06F09918" w14:textId="77777777" w:rsidR="005F553B" w:rsidRDefault="005F553B">
      <w:pPr>
        <w:spacing w:line="1" w:lineRule="exact"/>
        <w:rPr>
          <w:sz w:val="20"/>
          <w:szCs w:val="20"/>
        </w:rPr>
      </w:pPr>
    </w:p>
    <w:p w14:paraId="572DEED5" w14:textId="77777777" w:rsidR="005F553B" w:rsidRDefault="00125247">
      <w:pPr>
        <w:ind w:right="-6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  <w:u w:val="single"/>
        </w:rPr>
        <w:t>zamówienia publicznego</w:t>
      </w:r>
    </w:p>
    <w:p w14:paraId="1830354D" w14:textId="77777777" w:rsidR="005F553B" w:rsidRDefault="005F553B">
      <w:pPr>
        <w:spacing w:line="242" w:lineRule="exact"/>
        <w:rPr>
          <w:sz w:val="20"/>
          <w:szCs w:val="20"/>
        </w:rPr>
      </w:pPr>
    </w:p>
    <w:p w14:paraId="0C798F3C" w14:textId="77777777" w:rsidR="005F553B" w:rsidRPr="000C640C" w:rsidRDefault="00125247" w:rsidP="000C640C">
      <w:pPr>
        <w:spacing w:after="120" w:line="355" w:lineRule="auto"/>
        <w:ind w:left="6"/>
        <w:jc w:val="both"/>
        <w:rPr>
          <w:sz w:val="20"/>
          <w:szCs w:val="20"/>
        </w:rPr>
      </w:pPr>
      <w:r w:rsidRPr="000C640C">
        <w:rPr>
          <w:rFonts w:eastAsia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2E78B67B" w14:textId="2AC4B1A9" w:rsidR="000C640C" w:rsidRPr="000C640C" w:rsidRDefault="000C640C" w:rsidP="000C640C">
      <w:pPr>
        <w:tabs>
          <w:tab w:val="left" w:pos="427"/>
        </w:tabs>
        <w:spacing w:after="120" w:line="276" w:lineRule="auto"/>
        <w:rPr>
          <w:rFonts w:eastAsia="Times New Roman"/>
          <w:sz w:val="20"/>
          <w:szCs w:val="20"/>
        </w:rPr>
      </w:pPr>
      <w:r w:rsidRPr="000C640C">
        <w:rPr>
          <w:rFonts w:eastAsia="Times New Roman"/>
          <w:sz w:val="20"/>
          <w:szCs w:val="20"/>
        </w:rPr>
        <w:t xml:space="preserve">- </w:t>
      </w:r>
      <w:r>
        <w:rPr>
          <w:rFonts w:eastAsia="Times New Roman"/>
          <w:sz w:val="20"/>
          <w:szCs w:val="20"/>
        </w:rPr>
        <w:t>a</w:t>
      </w:r>
      <w:r w:rsidRPr="000C640C">
        <w:rPr>
          <w:rFonts w:eastAsia="Times New Roman"/>
          <w:sz w:val="20"/>
          <w:szCs w:val="20"/>
        </w:rPr>
        <w:t xml:space="preserve">dministratorem Pani/Pana danych osobowych jest Gmina Piaski, z siedzibą przy ul. Lubelskiej 77, 21-050 Piaski, reprezentowana przez Burmistrza </w:t>
      </w:r>
      <w:proofErr w:type="spellStart"/>
      <w:r w:rsidRPr="000C640C">
        <w:rPr>
          <w:rFonts w:eastAsia="Times New Roman"/>
          <w:sz w:val="20"/>
          <w:szCs w:val="20"/>
        </w:rPr>
        <w:t>Piask</w:t>
      </w:r>
      <w:proofErr w:type="spellEnd"/>
      <w:r w:rsidRPr="000C640C">
        <w:rPr>
          <w:rFonts w:eastAsia="Times New Roman"/>
          <w:sz w:val="20"/>
          <w:szCs w:val="20"/>
        </w:rPr>
        <w:t>,</w:t>
      </w:r>
    </w:p>
    <w:p w14:paraId="67FD63AC" w14:textId="6DA2C929" w:rsidR="005F553B" w:rsidRPr="000C640C" w:rsidRDefault="000C640C" w:rsidP="000C640C">
      <w:pPr>
        <w:tabs>
          <w:tab w:val="left" w:pos="427"/>
        </w:tabs>
        <w:spacing w:after="120" w:line="276" w:lineRule="auto"/>
        <w:ind w:right="20"/>
        <w:rPr>
          <w:rFonts w:eastAsia="Arial"/>
          <w:sz w:val="20"/>
          <w:szCs w:val="20"/>
          <w:vertAlign w:val="superscript"/>
        </w:rPr>
      </w:pPr>
      <w:r w:rsidRPr="000C640C">
        <w:rPr>
          <w:rFonts w:eastAsia="Times New Roman"/>
          <w:sz w:val="20"/>
          <w:szCs w:val="20"/>
        </w:rPr>
        <w:t xml:space="preserve">- </w:t>
      </w:r>
      <w:r w:rsidR="00125247" w:rsidRPr="000C640C">
        <w:rPr>
          <w:rFonts w:eastAsia="Times New Roman"/>
          <w:sz w:val="20"/>
          <w:szCs w:val="20"/>
        </w:rPr>
        <w:t xml:space="preserve">kontakt z inspektorem ochrony danych osobowych w Gminie </w:t>
      </w:r>
      <w:r w:rsidR="00D86527">
        <w:rPr>
          <w:rFonts w:eastAsia="Times New Roman"/>
          <w:sz w:val="20"/>
          <w:szCs w:val="20"/>
        </w:rPr>
        <w:t xml:space="preserve">Piaski </w:t>
      </w:r>
      <w:r w:rsidR="00125247" w:rsidRPr="000C640C">
        <w:rPr>
          <w:rFonts w:eastAsia="Times New Roman"/>
          <w:sz w:val="20"/>
          <w:szCs w:val="20"/>
        </w:rPr>
        <w:t xml:space="preserve">można uzyskać pod adresem e-mail: </w:t>
      </w:r>
      <w:r w:rsidR="00E776D1">
        <w:rPr>
          <w:rFonts w:eastAsia="Times New Roman"/>
          <w:sz w:val="20"/>
          <w:szCs w:val="20"/>
        </w:rPr>
        <w:br/>
        <w:t xml:space="preserve">  </w:t>
      </w:r>
      <w:r w:rsidR="00E776D1" w:rsidRPr="00E776D1">
        <w:rPr>
          <w:rFonts w:eastAsia="Times New Roman"/>
          <w:sz w:val="20"/>
          <w:szCs w:val="20"/>
        </w:rPr>
        <w:t>r.pr.msokolowski@gmail.com</w:t>
      </w:r>
    </w:p>
    <w:p w14:paraId="7EE5B943" w14:textId="2633459D" w:rsidR="008A7FE7" w:rsidRPr="00D86647" w:rsidRDefault="000C640C" w:rsidP="00D86647">
      <w:pPr>
        <w:spacing w:line="310" w:lineRule="exact"/>
        <w:jc w:val="both"/>
        <w:rPr>
          <w:sz w:val="24"/>
          <w:szCs w:val="24"/>
        </w:rPr>
      </w:pPr>
      <w:r w:rsidRPr="000C640C">
        <w:rPr>
          <w:rFonts w:eastAsia="Arial"/>
          <w:sz w:val="20"/>
          <w:szCs w:val="20"/>
          <w:vertAlign w:val="superscript"/>
        </w:rPr>
        <w:t xml:space="preserve">- </w:t>
      </w:r>
      <w:r w:rsidR="00125247" w:rsidRPr="000C640C">
        <w:rPr>
          <w:rFonts w:eastAsia="Times New Roman"/>
          <w:sz w:val="20"/>
          <w:szCs w:val="20"/>
        </w:rPr>
        <w:t>Pani/Pana dane osobowe przetwarzane będą na podstawie art. 6 ust. 1 lit. c RODO w celu związanym z postępowaniem o udziele</w:t>
      </w:r>
      <w:r w:rsidR="008A7FE7">
        <w:rPr>
          <w:rFonts w:eastAsia="Times New Roman"/>
          <w:sz w:val="20"/>
          <w:szCs w:val="20"/>
        </w:rPr>
        <w:t>nie zamówienia publicznego pn.</w:t>
      </w:r>
      <w:r w:rsidR="00D86647">
        <w:rPr>
          <w:rFonts w:eastAsia="Times New Roman"/>
          <w:sz w:val="20"/>
          <w:szCs w:val="20"/>
        </w:rPr>
        <w:t>: „</w:t>
      </w:r>
      <w:r w:rsidR="00D86647" w:rsidRPr="00B615FA">
        <w:rPr>
          <w:b/>
          <w:bCs/>
          <w:sz w:val="20"/>
          <w:szCs w:val="20"/>
        </w:rPr>
        <w:t xml:space="preserve">Zapewnienie posiłku uczestnikom zajęć </w:t>
      </w:r>
      <w:r w:rsidR="00D86647">
        <w:rPr>
          <w:b/>
          <w:bCs/>
          <w:sz w:val="20"/>
          <w:szCs w:val="20"/>
        </w:rPr>
        <w:br/>
      </w:r>
      <w:r w:rsidR="00D86647" w:rsidRPr="00B615FA">
        <w:rPr>
          <w:b/>
          <w:bCs/>
          <w:sz w:val="20"/>
          <w:szCs w:val="20"/>
        </w:rPr>
        <w:t>w świetlicach środowiskowych zlokalizowanych w miejscowościach Majdan Kozic Górnych, Siedliszczki, Piaski”</w:t>
      </w:r>
      <w:r w:rsidR="00D86647">
        <w:rPr>
          <w:sz w:val="24"/>
          <w:szCs w:val="24"/>
        </w:rPr>
        <w:t>,</w:t>
      </w:r>
    </w:p>
    <w:p w14:paraId="4E01423D" w14:textId="77777777" w:rsidR="005F553B" w:rsidRPr="000C640C" w:rsidRDefault="000C640C" w:rsidP="000C640C">
      <w:pPr>
        <w:spacing w:after="120" w:line="276" w:lineRule="auto"/>
        <w:ind w:right="20"/>
        <w:jc w:val="both"/>
        <w:rPr>
          <w:sz w:val="20"/>
          <w:szCs w:val="20"/>
        </w:rPr>
      </w:pPr>
      <w:r w:rsidRPr="000C640C">
        <w:rPr>
          <w:rFonts w:eastAsia="Times New Roman"/>
          <w:sz w:val="20"/>
          <w:szCs w:val="20"/>
        </w:rPr>
        <w:t xml:space="preserve">- </w:t>
      </w:r>
      <w:r w:rsidR="00125247" w:rsidRPr="000C640C">
        <w:rPr>
          <w:rFonts w:eastAsia="Times New Roman"/>
          <w:sz w:val="20"/>
          <w:szCs w:val="20"/>
        </w:rPr>
        <w:t>odbiorcami Pani/Pana danych osobowych będą osoby lub podmioty,</w:t>
      </w:r>
      <w:r w:rsidR="00125247" w:rsidRPr="000C640C">
        <w:rPr>
          <w:rFonts w:eastAsia="Times New Roman"/>
          <w:b/>
          <w:bCs/>
          <w:sz w:val="20"/>
          <w:szCs w:val="20"/>
        </w:rPr>
        <w:t xml:space="preserve"> </w:t>
      </w:r>
      <w:r w:rsidR="00125247" w:rsidRPr="000C640C">
        <w:rPr>
          <w:rFonts w:eastAsia="Times New Roman"/>
          <w:sz w:val="20"/>
          <w:szCs w:val="20"/>
        </w:rPr>
        <w:t>którym udostępniona zostanie dokumentacja postępowania w oparciu o art. 19 oraz art. 74 ust. 3 ustawy z dnia 11 września 2019 r. – Prawo zamówień publicznych (Dz.U.2019.2019, z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późn</w:t>
      </w:r>
      <w:proofErr w:type="spellEnd"/>
      <w:r>
        <w:rPr>
          <w:rFonts w:eastAsia="Times New Roman"/>
          <w:sz w:val="20"/>
          <w:szCs w:val="20"/>
        </w:rPr>
        <w:t xml:space="preserve">. zm.), dalej „ustawa </w:t>
      </w:r>
      <w:proofErr w:type="spellStart"/>
      <w:r>
        <w:rPr>
          <w:rFonts w:eastAsia="Times New Roman"/>
          <w:sz w:val="20"/>
          <w:szCs w:val="20"/>
        </w:rPr>
        <w:t>Pzp</w:t>
      </w:r>
      <w:proofErr w:type="spellEnd"/>
      <w:r>
        <w:rPr>
          <w:rFonts w:eastAsia="Times New Roman"/>
          <w:sz w:val="20"/>
          <w:szCs w:val="20"/>
        </w:rPr>
        <w:t>”,</w:t>
      </w:r>
    </w:p>
    <w:p w14:paraId="21570497" w14:textId="77777777" w:rsidR="005F553B" w:rsidRPr="000C640C" w:rsidRDefault="000C640C" w:rsidP="000C640C">
      <w:pPr>
        <w:tabs>
          <w:tab w:val="left" w:pos="427"/>
        </w:tabs>
        <w:spacing w:after="120" w:line="276" w:lineRule="auto"/>
        <w:jc w:val="both"/>
        <w:rPr>
          <w:rFonts w:eastAsia="Arial"/>
          <w:sz w:val="20"/>
          <w:szCs w:val="20"/>
          <w:vertAlign w:val="superscript"/>
        </w:rPr>
      </w:pPr>
      <w:r w:rsidRPr="000C640C">
        <w:rPr>
          <w:rFonts w:eastAsia="Times New Roman"/>
          <w:sz w:val="20"/>
          <w:szCs w:val="20"/>
        </w:rPr>
        <w:t xml:space="preserve">- </w:t>
      </w:r>
      <w:r w:rsidR="00125247" w:rsidRPr="000C640C">
        <w:rPr>
          <w:rFonts w:eastAsia="Times New Roman"/>
          <w:sz w:val="20"/>
          <w:szCs w:val="20"/>
        </w:rPr>
        <w:t xml:space="preserve">Pani/Pana dane osobowe będą przechowywane, zgodnie z art. 78 ust. 1 ustawy </w:t>
      </w:r>
      <w:proofErr w:type="spellStart"/>
      <w:r w:rsidR="00125247" w:rsidRPr="000C640C">
        <w:rPr>
          <w:rFonts w:eastAsia="Times New Roman"/>
          <w:sz w:val="20"/>
          <w:szCs w:val="20"/>
        </w:rPr>
        <w:t>Pzp</w:t>
      </w:r>
      <w:proofErr w:type="spellEnd"/>
      <w:r w:rsidR="00125247" w:rsidRPr="000C640C">
        <w:rPr>
          <w:rFonts w:eastAsia="Times New Roman"/>
          <w:sz w:val="20"/>
          <w:szCs w:val="20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eastAsia="Times New Roman"/>
          <w:sz w:val="20"/>
          <w:szCs w:val="20"/>
        </w:rPr>
        <w:t>,</w:t>
      </w:r>
    </w:p>
    <w:p w14:paraId="2257D3F2" w14:textId="77777777" w:rsidR="000C640C" w:rsidRPr="000C640C" w:rsidRDefault="000C640C" w:rsidP="000C640C">
      <w:pPr>
        <w:tabs>
          <w:tab w:val="left" w:pos="427"/>
        </w:tabs>
        <w:spacing w:after="120" w:line="276" w:lineRule="auto"/>
        <w:jc w:val="both"/>
        <w:rPr>
          <w:rFonts w:eastAsia="Arial"/>
          <w:sz w:val="20"/>
          <w:szCs w:val="20"/>
          <w:vertAlign w:val="superscript"/>
        </w:rPr>
      </w:pPr>
      <w:r w:rsidRPr="000C640C">
        <w:rPr>
          <w:rFonts w:eastAsia="Times New Roman"/>
          <w:sz w:val="20"/>
          <w:szCs w:val="20"/>
        </w:rPr>
        <w:t xml:space="preserve">- </w:t>
      </w:r>
      <w:r w:rsidR="00125247" w:rsidRPr="000C640C">
        <w:rPr>
          <w:rFonts w:eastAsia="Times New Roman"/>
          <w:sz w:val="20"/>
          <w:szCs w:val="20"/>
        </w:rPr>
        <w:t>obowiązek podania przez Panią/Pana danych osobowych bezpośrednio Pani/Pana dotyczących jest wymogiem</w:t>
      </w:r>
      <w:r>
        <w:rPr>
          <w:rFonts w:eastAsia="Arial"/>
          <w:sz w:val="20"/>
          <w:szCs w:val="20"/>
          <w:vertAlign w:val="superscript"/>
        </w:rPr>
        <w:t xml:space="preserve"> </w:t>
      </w:r>
      <w:r w:rsidR="00125247" w:rsidRPr="000C640C">
        <w:rPr>
          <w:rFonts w:eastAsia="Times New Roman"/>
          <w:sz w:val="20"/>
          <w:szCs w:val="20"/>
        </w:rPr>
        <w:t xml:space="preserve">ustawowym określonym w przepisach ustawy </w:t>
      </w:r>
      <w:proofErr w:type="spellStart"/>
      <w:r w:rsidR="00125247" w:rsidRPr="000C640C">
        <w:rPr>
          <w:rFonts w:eastAsia="Times New Roman"/>
          <w:sz w:val="20"/>
          <w:szCs w:val="20"/>
        </w:rPr>
        <w:t>Pzp</w:t>
      </w:r>
      <w:proofErr w:type="spellEnd"/>
      <w:r w:rsidR="00125247" w:rsidRPr="000C640C">
        <w:rPr>
          <w:rFonts w:eastAsia="Times New Roman"/>
          <w:sz w:val="20"/>
          <w:szCs w:val="20"/>
        </w:rPr>
        <w:t>, związanym z udziałem w postępowaniu o udzielenie zamówienia publicznego; konsekwencje niepodania określony</w:t>
      </w:r>
      <w:r w:rsidRPr="000C640C">
        <w:rPr>
          <w:rFonts w:eastAsia="Times New Roman"/>
          <w:sz w:val="20"/>
          <w:szCs w:val="20"/>
        </w:rPr>
        <w:t xml:space="preserve">ch danych wynikają z ustawy </w:t>
      </w:r>
      <w:proofErr w:type="spellStart"/>
      <w:r w:rsidRPr="000C640C">
        <w:rPr>
          <w:rFonts w:eastAsia="Times New Roman"/>
          <w:sz w:val="20"/>
          <w:szCs w:val="20"/>
        </w:rPr>
        <w:t>Pzp</w:t>
      </w:r>
      <w:proofErr w:type="spellEnd"/>
      <w:r>
        <w:rPr>
          <w:rFonts w:eastAsia="Times New Roman"/>
          <w:sz w:val="20"/>
          <w:szCs w:val="20"/>
        </w:rPr>
        <w:t>,</w:t>
      </w:r>
    </w:p>
    <w:p w14:paraId="1E6AC282" w14:textId="77777777" w:rsidR="005F553B" w:rsidRPr="000C640C" w:rsidRDefault="000C640C" w:rsidP="000C640C">
      <w:pPr>
        <w:spacing w:after="120" w:line="276" w:lineRule="auto"/>
        <w:ind w:right="20"/>
        <w:jc w:val="both"/>
        <w:rPr>
          <w:rFonts w:eastAsia="Arial"/>
          <w:sz w:val="20"/>
          <w:szCs w:val="20"/>
          <w:vertAlign w:val="superscript"/>
        </w:rPr>
      </w:pPr>
      <w:r w:rsidRPr="000C640C">
        <w:rPr>
          <w:rFonts w:eastAsia="Times New Roman"/>
          <w:sz w:val="20"/>
          <w:szCs w:val="20"/>
        </w:rPr>
        <w:t xml:space="preserve">- </w:t>
      </w:r>
      <w:r w:rsidR="00125247" w:rsidRPr="000C640C">
        <w:rPr>
          <w:rFonts w:eastAsia="Times New Roman"/>
          <w:sz w:val="20"/>
          <w:szCs w:val="20"/>
        </w:rPr>
        <w:t>w odniesieniu do Pani/Pana danych osobowych decyzje nie będą podejmowane w sposób zautomatyzow</w:t>
      </w:r>
      <w:r>
        <w:rPr>
          <w:rFonts w:eastAsia="Times New Roman"/>
          <w:sz w:val="20"/>
          <w:szCs w:val="20"/>
        </w:rPr>
        <w:t>any, stosowanie do art. 22 RODO,</w:t>
      </w:r>
    </w:p>
    <w:p w14:paraId="00B4B5AB" w14:textId="77777777" w:rsidR="005F553B" w:rsidRPr="000C640C" w:rsidRDefault="000C640C" w:rsidP="000C640C">
      <w:pPr>
        <w:tabs>
          <w:tab w:val="left" w:pos="427"/>
        </w:tabs>
        <w:spacing w:after="120" w:line="276" w:lineRule="auto"/>
        <w:jc w:val="both"/>
        <w:rPr>
          <w:rFonts w:eastAsia="Arial"/>
          <w:sz w:val="20"/>
          <w:szCs w:val="20"/>
          <w:vertAlign w:val="superscript"/>
        </w:rPr>
      </w:pPr>
      <w:r w:rsidRPr="000C640C">
        <w:rPr>
          <w:rFonts w:eastAsia="Times New Roman"/>
          <w:sz w:val="20"/>
          <w:szCs w:val="20"/>
        </w:rPr>
        <w:t xml:space="preserve">- </w:t>
      </w:r>
      <w:r w:rsidR="00125247" w:rsidRPr="000C640C">
        <w:rPr>
          <w:rFonts w:eastAsia="Times New Roman"/>
          <w:sz w:val="20"/>
          <w:szCs w:val="20"/>
        </w:rPr>
        <w:t>posiada Pani/Pan:</w:t>
      </w:r>
    </w:p>
    <w:p w14:paraId="2FAA1CB1" w14:textId="77777777" w:rsidR="005F553B" w:rsidRPr="000C640C" w:rsidRDefault="00125247" w:rsidP="00BA511A">
      <w:pPr>
        <w:numPr>
          <w:ilvl w:val="1"/>
          <w:numId w:val="12"/>
        </w:numPr>
        <w:tabs>
          <w:tab w:val="left" w:pos="707"/>
        </w:tabs>
        <w:spacing w:after="120" w:line="276" w:lineRule="auto"/>
        <w:ind w:left="707" w:hanging="280"/>
        <w:jc w:val="both"/>
        <w:rPr>
          <w:rFonts w:eastAsia="Times New Roman"/>
          <w:sz w:val="20"/>
          <w:szCs w:val="20"/>
        </w:rPr>
      </w:pPr>
      <w:r w:rsidRPr="000C640C">
        <w:rPr>
          <w:rFonts w:eastAsia="Times New Roman"/>
          <w:sz w:val="20"/>
          <w:szCs w:val="20"/>
        </w:rPr>
        <w:t xml:space="preserve">na podstawie art. 15 RODO prawo dostępu do danych </w:t>
      </w:r>
      <w:r w:rsidR="000C640C">
        <w:rPr>
          <w:rFonts w:eastAsia="Times New Roman"/>
          <w:sz w:val="20"/>
          <w:szCs w:val="20"/>
        </w:rPr>
        <w:t>osobowych Pani/Pana dotyczących,</w:t>
      </w:r>
    </w:p>
    <w:p w14:paraId="2C1B754A" w14:textId="77777777" w:rsidR="005F553B" w:rsidRPr="000C640C" w:rsidRDefault="00125247" w:rsidP="00BA511A">
      <w:pPr>
        <w:numPr>
          <w:ilvl w:val="1"/>
          <w:numId w:val="12"/>
        </w:numPr>
        <w:tabs>
          <w:tab w:val="left" w:pos="707"/>
        </w:tabs>
        <w:spacing w:after="120" w:line="276" w:lineRule="auto"/>
        <w:ind w:left="707" w:hanging="280"/>
        <w:jc w:val="both"/>
        <w:rPr>
          <w:rFonts w:eastAsia="Times New Roman"/>
          <w:sz w:val="20"/>
          <w:szCs w:val="20"/>
        </w:rPr>
      </w:pPr>
      <w:r w:rsidRPr="000C640C">
        <w:rPr>
          <w:rFonts w:eastAsia="Times New Roman"/>
          <w:sz w:val="20"/>
          <w:szCs w:val="20"/>
        </w:rPr>
        <w:t xml:space="preserve">na podstawie art. 16 RODO prawo do sprostowania Pani/Pana danych osobowych </w:t>
      </w:r>
      <w:r w:rsidRPr="000C640C">
        <w:rPr>
          <w:rFonts w:eastAsia="Times New Roman"/>
          <w:b/>
          <w:bCs/>
          <w:sz w:val="20"/>
          <w:szCs w:val="20"/>
          <w:vertAlign w:val="superscript"/>
        </w:rPr>
        <w:t>**</w:t>
      </w:r>
      <w:r w:rsidR="000C640C">
        <w:rPr>
          <w:rFonts w:eastAsia="Times New Roman"/>
          <w:sz w:val="20"/>
          <w:szCs w:val="20"/>
        </w:rPr>
        <w:t>,</w:t>
      </w:r>
    </w:p>
    <w:p w14:paraId="346F65B2" w14:textId="77777777" w:rsidR="005F553B" w:rsidRPr="000C640C" w:rsidRDefault="00125247" w:rsidP="00BA511A">
      <w:pPr>
        <w:numPr>
          <w:ilvl w:val="1"/>
          <w:numId w:val="12"/>
        </w:numPr>
        <w:tabs>
          <w:tab w:val="left" w:pos="707"/>
        </w:tabs>
        <w:spacing w:after="120" w:line="276" w:lineRule="auto"/>
        <w:ind w:left="707" w:right="20" w:hanging="280"/>
        <w:jc w:val="both"/>
        <w:rPr>
          <w:rFonts w:eastAsia="Times New Roman"/>
          <w:sz w:val="20"/>
          <w:szCs w:val="20"/>
        </w:rPr>
      </w:pPr>
      <w:r w:rsidRPr="000C640C">
        <w:rPr>
          <w:rFonts w:eastAsia="Times New Roman"/>
          <w:sz w:val="20"/>
          <w:szCs w:val="20"/>
        </w:rPr>
        <w:t>na podstawie art. 18 RODO prawo żądania od administratora ograniczenia przetwarzania danych osobowych z zastrzeżeniem przypadków, o których</w:t>
      </w:r>
      <w:r w:rsidR="000C640C">
        <w:rPr>
          <w:rFonts w:eastAsia="Times New Roman"/>
          <w:sz w:val="20"/>
          <w:szCs w:val="20"/>
        </w:rPr>
        <w:t xml:space="preserve"> mowa w art. 18 ust. 2 RODO ***,</w:t>
      </w:r>
    </w:p>
    <w:p w14:paraId="309D3CA3" w14:textId="77777777" w:rsidR="000C640C" w:rsidRPr="000C640C" w:rsidRDefault="000C640C" w:rsidP="00BA511A">
      <w:pPr>
        <w:numPr>
          <w:ilvl w:val="1"/>
          <w:numId w:val="13"/>
        </w:numPr>
        <w:tabs>
          <w:tab w:val="left" w:pos="707"/>
        </w:tabs>
        <w:spacing w:after="120" w:line="360" w:lineRule="auto"/>
        <w:ind w:left="707" w:right="20" w:hanging="280"/>
        <w:jc w:val="both"/>
        <w:rPr>
          <w:rFonts w:eastAsia="Times New Roman"/>
          <w:sz w:val="20"/>
          <w:szCs w:val="20"/>
        </w:rPr>
      </w:pPr>
      <w:r w:rsidRPr="000C640C">
        <w:rPr>
          <w:rFonts w:eastAsia="Times New Roman"/>
          <w:sz w:val="20"/>
          <w:szCs w:val="20"/>
        </w:rPr>
        <w:t>prawo do wniesienia skargi do Prezesa Urzędu Ochrony Danych Osobowych, gdy uzna Pani/Pan, że przetwarzanie danych osobowych Pani/Pana do</w:t>
      </w:r>
      <w:r>
        <w:rPr>
          <w:rFonts w:eastAsia="Times New Roman"/>
          <w:sz w:val="20"/>
          <w:szCs w:val="20"/>
        </w:rPr>
        <w:t>tyczących narusza przepisy RODO,</w:t>
      </w:r>
    </w:p>
    <w:p w14:paraId="1B2C08AE" w14:textId="77777777" w:rsidR="000C640C" w:rsidRPr="000C640C" w:rsidRDefault="000C640C" w:rsidP="000C640C">
      <w:pPr>
        <w:spacing w:after="120" w:line="276" w:lineRule="auto"/>
        <w:jc w:val="both"/>
        <w:rPr>
          <w:sz w:val="20"/>
          <w:szCs w:val="20"/>
        </w:rPr>
        <w:sectPr w:rsidR="000C640C" w:rsidRPr="000C640C" w:rsidSect="003227CB">
          <w:pgSz w:w="11900" w:h="16838"/>
          <w:pgMar w:top="337" w:right="1126" w:bottom="0" w:left="1133" w:header="0" w:footer="0" w:gutter="0"/>
          <w:cols w:space="708" w:equalWidth="0">
            <w:col w:w="9647"/>
          </w:cols>
        </w:sectPr>
      </w:pPr>
    </w:p>
    <w:p w14:paraId="0355B3AC" w14:textId="77777777" w:rsidR="005F553B" w:rsidRPr="000C640C" w:rsidRDefault="00125247" w:rsidP="00BA511A">
      <w:pPr>
        <w:numPr>
          <w:ilvl w:val="0"/>
          <w:numId w:val="13"/>
        </w:numPr>
        <w:tabs>
          <w:tab w:val="left" w:pos="427"/>
        </w:tabs>
        <w:spacing w:line="360" w:lineRule="auto"/>
        <w:ind w:left="427" w:hanging="427"/>
        <w:rPr>
          <w:rFonts w:eastAsia="Arial"/>
          <w:sz w:val="20"/>
          <w:szCs w:val="20"/>
          <w:vertAlign w:val="superscript"/>
        </w:rPr>
      </w:pPr>
      <w:bookmarkStart w:id="9" w:name="page19"/>
      <w:bookmarkEnd w:id="9"/>
      <w:r w:rsidRPr="000C640C">
        <w:rPr>
          <w:rFonts w:eastAsia="Times New Roman"/>
          <w:sz w:val="20"/>
          <w:szCs w:val="20"/>
        </w:rPr>
        <w:lastRenderedPageBreak/>
        <w:t>nie przysługuje Pani/Panu:</w:t>
      </w:r>
    </w:p>
    <w:p w14:paraId="09DA8F03" w14:textId="77777777" w:rsidR="005F553B" w:rsidRPr="000C640C" w:rsidRDefault="00125247" w:rsidP="00BA511A">
      <w:pPr>
        <w:numPr>
          <w:ilvl w:val="1"/>
          <w:numId w:val="13"/>
        </w:numPr>
        <w:tabs>
          <w:tab w:val="left" w:pos="707"/>
        </w:tabs>
        <w:spacing w:line="360" w:lineRule="auto"/>
        <w:ind w:left="707" w:hanging="280"/>
        <w:rPr>
          <w:rFonts w:eastAsia="Times New Roman"/>
          <w:sz w:val="20"/>
          <w:szCs w:val="20"/>
        </w:rPr>
      </w:pPr>
      <w:r w:rsidRPr="000C640C">
        <w:rPr>
          <w:rFonts w:eastAsia="Times New Roman"/>
          <w:sz w:val="20"/>
          <w:szCs w:val="20"/>
        </w:rPr>
        <w:t>w związku z art. 17 ust. 3 lit. b, d lub e RODO prawo do usunięcia danych osobowych;</w:t>
      </w:r>
    </w:p>
    <w:p w14:paraId="20AD26CB" w14:textId="77777777" w:rsidR="005F553B" w:rsidRPr="000C640C" w:rsidRDefault="00125247" w:rsidP="00BA511A">
      <w:pPr>
        <w:numPr>
          <w:ilvl w:val="1"/>
          <w:numId w:val="13"/>
        </w:numPr>
        <w:tabs>
          <w:tab w:val="left" w:pos="707"/>
        </w:tabs>
        <w:spacing w:line="360" w:lineRule="auto"/>
        <w:ind w:left="707" w:hanging="280"/>
        <w:rPr>
          <w:rFonts w:eastAsia="Times New Roman"/>
          <w:sz w:val="20"/>
          <w:szCs w:val="20"/>
        </w:rPr>
      </w:pPr>
      <w:r w:rsidRPr="000C640C">
        <w:rPr>
          <w:rFonts w:eastAsia="Times New Roman"/>
          <w:sz w:val="20"/>
          <w:szCs w:val="20"/>
        </w:rPr>
        <w:t>prawo do przenoszenia danych osobowych, o którym mowa w art. 20 RODO;</w:t>
      </w:r>
    </w:p>
    <w:p w14:paraId="2DB5FA86" w14:textId="77777777" w:rsidR="005F553B" w:rsidRPr="000C640C" w:rsidRDefault="00125247" w:rsidP="00BA511A">
      <w:pPr>
        <w:numPr>
          <w:ilvl w:val="1"/>
          <w:numId w:val="13"/>
        </w:numPr>
        <w:tabs>
          <w:tab w:val="left" w:pos="707"/>
        </w:tabs>
        <w:spacing w:line="360" w:lineRule="auto"/>
        <w:ind w:left="707" w:right="20" w:hanging="280"/>
        <w:rPr>
          <w:rFonts w:eastAsia="Times New Roman"/>
          <w:sz w:val="20"/>
          <w:szCs w:val="20"/>
        </w:rPr>
      </w:pPr>
      <w:r w:rsidRPr="000C640C">
        <w:rPr>
          <w:rFonts w:eastAsia="Times New Roman"/>
          <w:b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0C640C">
        <w:rPr>
          <w:rFonts w:eastAsia="Times New Roman"/>
          <w:sz w:val="20"/>
          <w:szCs w:val="20"/>
        </w:rPr>
        <w:t>.</w:t>
      </w:r>
    </w:p>
    <w:p w14:paraId="3958AE6D" w14:textId="77777777" w:rsidR="005F553B" w:rsidRDefault="005F553B">
      <w:pPr>
        <w:spacing w:line="360" w:lineRule="exact"/>
        <w:rPr>
          <w:sz w:val="20"/>
          <w:szCs w:val="20"/>
        </w:rPr>
      </w:pPr>
    </w:p>
    <w:p w14:paraId="5704AF42" w14:textId="77777777" w:rsidR="005F553B" w:rsidRDefault="00125247" w:rsidP="00CF780C">
      <w:pPr>
        <w:numPr>
          <w:ilvl w:val="0"/>
          <w:numId w:val="14"/>
        </w:numPr>
        <w:tabs>
          <w:tab w:val="left" w:pos="567"/>
        </w:tabs>
        <w:spacing w:line="200" w:lineRule="auto"/>
        <w:ind w:right="20"/>
        <w:rPr>
          <w:rFonts w:eastAsia="Times New Roman"/>
          <w:b/>
          <w:bCs/>
          <w:i/>
          <w:iCs/>
          <w:sz w:val="24"/>
          <w:szCs w:val="24"/>
          <w:vertAlign w:val="superscript"/>
        </w:rPr>
      </w:pPr>
      <w:r>
        <w:rPr>
          <w:rFonts w:eastAsia="Times New Roman"/>
          <w:b/>
          <w:bCs/>
          <w:i/>
          <w:iCs/>
          <w:sz w:val="18"/>
          <w:szCs w:val="18"/>
        </w:rPr>
        <w:t xml:space="preserve">Wyjaśnienie: </w:t>
      </w:r>
      <w:r>
        <w:rPr>
          <w:rFonts w:eastAsia="Times New Roman"/>
          <w:i/>
          <w:iCs/>
          <w:sz w:val="18"/>
          <w:szCs w:val="18"/>
        </w:rPr>
        <w:t>informacja w tym zakresie jest wymagana, jeżeli w odniesieniu do danego administratora lub podmiotu</w:t>
      </w:r>
      <w:r>
        <w:rPr>
          <w:rFonts w:eastAsia="Times New Roman"/>
          <w:b/>
          <w:bCs/>
          <w:i/>
          <w:iCs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przetwarzającego istnieje obowiązek wyznaczenia inspektora ochrony danych osobowych.</w:t>
      </w:r>
    </w:p>
    <w:p w14:paraId="69C465DE" w14:textId="77777777" w:rsidR="005F553B" w:rsidRDefault="005F553B" w:rsidP="00CF780C">
      <w:pPr>
        <w:tabs>
          <w:tab w:val="left" w:pos="567"/>
        </w:tabs>
        <w:spacing w:line="4" w:lineRule="exact"/>
        <w:rPr>
          <w:sz w:val="20"/>
          <w:szCs w:val="20"/>
        </w:rPr>
      </w:pPr>
    </w:p>
    <w:p w14:paraId="2E84EF42" w14:textId="77777777" w:rsidR="005F553B" w:rsidRDefault="00125247" w:rsidP="00CF780C">
      <w:pPr>
        <w:tabs>
          <w:tab w:val="left" w:pos="567"/>
        </w:tabs>
        <w:spacing w:line="215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vertAlign w:val="superscript"/>
        </w:rPr>
        <w:t>**</w:t>
      </w:r>
      <w:r>
        <w:rPr>
          <w:rFonts w:eastAsia="Times New Roman"/>
          <w:b/>
          <w:bCs/>
          <w:i/>
          <w:iCs/>
          <w:sz w:val="18"/>
          <w:szCs w:val="18"/>
        </w:rPr>
        <w:t xml:space="preserve"> Wyjaśnienie: </w:t>
      </w:r>
      <w:r>
        <w:rPr>
          <w:rFonts w:eastAsia="Times New Roman"/>
          <w:i/>
          <w:iCs/>
          <w:sz w:val="18"/>
          <w:szCs w:val="18"/>
        </w:rPr>
        <w:t>skorzystanie z prawa do sprostowania nie może skutkować zmianą wyniku postępowania</w:t>
      </w:r>
      <w:r>
        <w:rPr>
          <w:rFonts w:eastAsia="Times New Roman"/>
          <w:b/>
          <w:bCs/>
          <w:i/>
          <w:iCs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>
        <w:rPr>
          <w:rFonts w:eastAsia="Times New Roman"/>
          <w:i/>
          <w:iCs/>
          <w:sz w:val="18"/>
          <w:szCs w:val="18"/>
        </w:rPr>
        <w:t>Pzp</w:t>
      </w:r>
      <w:proofErr w:type="spellEnd"/>
      <w:r>
        <w:rPr>
          <w:rFonts w:eastAsia="Times New Roman"/>
          <w:i/>
          <w:iCs/>
          <w:sz w:val="18"/>
          <w:szCs w:val="18"/>
        </w:rPr>
        <w:t xml:space="preserve"> oraz nie może naruszać integralności protokołu oraz jego załączników.</w:t>
      </w:r>
    </w:p>
    <w:p w14:paraId="3CDB8940" w14:textId="77777777" w:rsidR="005F553B" w:rsidRDefault="005F553B" w:rsidP="00CF780C">
      <w:pPr>
        <w:tabs>
          <w:tab w:val="left" w:pos="567"/>
        </w:tabs>
        <w:spacing w:line="11" w:lineRule="exact"/>
        <w:rPr>
          <w:sz w:val="20"/>
          <w:szCs w:val="20"/>
        </w:rPr>
      </w:pPr>
    </w:p>
    <w:p w14:paraId="4D2D20A9" w14:textId="77777777" w:rsidR="005F553B" w:rsidRPr="00C85FA5" w:rsidRDefault="00125247" w:rsidP="00CF780C">
      <w:pPr>
        <w:numPr>
          <w:ilvl w:val="0"/>
          <w:numId w:val="15"/>
        </w:numPr>
        <w:tabs>
          <w:tab w:val="left" w:pos="567"/>
          <w:tab w:val="left" w:pos="851"/>
        </w:tabs>
        <w:spacing w:line="212" w:lineRule="auto"/>
        <w:jc w:val="both"/>
        <w:rPr>
          <w:sz w:val="20"/>
          <w:szCs w:val="20"/>
        </w:rPr>
      </w:pPr>
      <w:r w:rsidRPr="000C640C">
        <w:rPr>
          <w:rFonts w:eastAsia="Times New Roman"/>
          <w:b/>
          <w:bCs/>
          <w:i/>
          <w:iCs/>
          <w:sz w:val="18"/>
          <w:szCs w:val="18"/>
        </w:rPr>
        <w:t xml:space="preserve">Wyjaśnienie: </w:t>
      </w:r>
      <w:r w:rsidRPr="000C640C">
        <w:rPr>
          <w:rFonts w:eastAsia="Times New Roman"/>
          <w:i/>
          <w:iCs/>
          <w:sz w:val="18"/>
          <w:szCs w:val="18"/>
        </w:rPr>
        <w:t>prawo do ograniczenia przetwarzania nie ma zastosowania w odniesieniu do przechowywania, w celu</w:t>
      </w:r>
      <w:r w:rsidRPr="000C640C">
        <w:rPr>
          <w:rFonts w:eastAsia="Times New Roman"/>
          <w:b/>
          <w:bCs/>
          <w:i/>
          <w:iCs/>
          <w:sz w:val="18"/>
          <w:szCs w:val="18"/>
        </w:rPr>
        <w:t xml:space="preserve"> </w:t>
      </w:r>
      <w:r w:rsidRPr="000C640C">
        <w:rPr>
          <w:rFonts w:eastAsia="Times New Roman"/>
          <w:i/>
          <w:iCs/>
          <w:sz w:val="18"/>
          <w:szCs w:val="18"/>
        </w:rPr>
        <w:t>zapewnienia korzystania ze środków ochrony prawnej lub w celu ochrony praw innej osoby fizycznej lub prawnej, lub z uwagi na ważne względy interesu publicznego Unii Europejskiej lub państwa członkowskiego.</w:t>
      </w:r>
      <w:bookmarkStart w:id="10" w:name="page20"/>
      <w:bookmarkEnd w:id="10"/>
    </w:p>
    <w:p w14:paraId="4219DD9B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0B9CAEC9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14E9FE75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6FD39323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22C08E3E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501DA2FC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1C027BCF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26547B02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11FFC828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1CAE6480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69523E4A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132C9B24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31486A07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42185FFD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3C2757C2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4C5E8810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6196BECD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6F22BB60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227B4A36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6EDAC8AA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5A5113CC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737164A1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602E676D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4EDBF01C" w14:textId="77777777" w:rsidR="00CF780C" w:rsidRDefault="00CF780C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66973976" w14:textId="77777777" w:rsidR="00CF780C" w:rsidRDefault="00CF780C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52845528" w14:textId="77777777" w:rsidR="00CF780C" w:rsidRDefault="00CF780C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39C3D1F3" w14:textId="77777777" w:rsidR="00CF780C" w:rsidRDefault="00CF780C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285A18C4" w14:textId="77777777" w:rsidR="00CF780C" w:rsidRDefault="00CF780C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2374E79A" w14:textId="77777777" w:rsidR="00CF780C" w:rsidRDefault="00CF780C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56E5D4F6" w14:textId="77777777" w:rsidR="00CF780C" w:rsidRDefault="00CF780C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4A27CF49" w14:textId="77777777" w:rsidR="00CF780C" w:rsidRDefault="00CF780C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74480F43" w14:textId="77777777" w:rsidR="00CF780C" w:rsidRDefault="00CF780C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0B7E8530" w14:textId="77777777" w:rsidR="00CF780C" w:rsidRDefault="00CF780C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0FC8420E" w14:textId="77777777" w:rsidR="00CF780C" w:rsidRDefault="00CF780C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109ACEBB" w14:textId="77777777" w:rsidR="00CF780C" w:rsidRDefault="00CF780C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1DF9A5E4" w14:textId="77777777" w:rsidR="00CF780C" w:rsidRDefault="00CF780C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0D5DDA06" w14:textId="77777777" w:rsidR="00CF780C" w:rsidRDefault="00CF780C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6481C283" w14:textId="77777777" w:rsidR="00CF780C" w:rsidRDefault="00CF780C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6F42B303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6CDA61F0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10EC2B1A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4F3E421C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227B18D2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6773F24C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66234EC9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7392548D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4FC295C4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76F85372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2FA6350D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164DF849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483AC3B6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117309FE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055305D5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5D136477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4C0209E3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05422F72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5722E40E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7093DD67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73A19CF8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1A0FCD4F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6B4402DF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1D166243" w14:textId="58CD4ECC" w:rsidR="00C85FA5" w:rsidRDefault="00C85FA5" w:rsidP="007566BF">
      <w:pPr>
        <w:shd w:val="clear" w:color="auto" w:fill="FFFFFF"/>
        <w:spacing w:line="30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</w:p>
    <w:sectPr w:rsidR="00C85FA5" w:rsidSect="003227CB">
      <w:pgSz w:w="11900" w:h="16838"/>
      <w:pgMar w:top="337" w:right="1126" w:bottom="0" w:left="1027" w:header="0" w:footer="0" w:gutter="0"/>
      <w:cols w:space="708" w:equalWidth="0">
        <w:col w:w="97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000000"/>
        <w:spacing w:val="2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pacing w:val="16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000000"/>
        <w:spacing w:val="2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000000"/>
        <w:spacing w:val="-3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000000"/>
        <w:spacing w:val="-3"/>
        <w:sz w:val="24"/>
        <w:szCs w:val="24"/>
      </w:rPr>
    </w:lvl>
  </w:abstractNum>
  <w:abstractNum w:abstractNumId="6" w15:restartNumberingAfterBreak="0">
    <w:nsid w:val="00000008"/>
    <w:multiLevelType w:val="singleLevel"/>
    <w:tmpl w:val="00000008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000000"/>
        <w:spacing w:val="16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000000"/>
        <w:spacing w:val="-2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</w:abstractNum>
  <w:abstractNum w:abstractNumId="11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000000"/>
        <w:spacing w:val="-5"/>
        <w:sz w:val="24"/>
        <w:szCs w:val="24"/>
      </w:rPr>
    </w:lvl>
  </w:abstractNum>
  <w:abstractNum w:abstractNumId="12" w15:restartNumberingAfterBreak="0">
    <w:nsid w:val="0000000E"/>
    <w:multiLevelType w:val="singleLevel"/>
    <w:tmpl w:val="0000000E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color w:val="000000"/>
        <w:spacing w:val="-3"/>
        <w:sz w:val="24"/>
        <w:szCs w:val="24"/>
      </w:rPr>
    </w:lvl>
  </w:abstractNum>
  <w:abstractNum w:abstractNumId="13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000000"/>
        <w:spacing w:val="4"/>
        <w:sz w:val="24"/>
        <w:szCs w:val="24"/>
      </w:rPr>
    </w:lvl>
  </w:abstractNum>
  <w:abstractNum w:abstractNumId="14" w15:restartNumberingAfterBreak="0">
    <w:nsid w:val="05072367"/>
    <w:multiLevelType w:val="hybridMultilevel"/>
    <w:tmpl w:val="570CF9F2"/>
    <w:lvl w:ilvl="0" w:tplc="3B720BE8">
      <w:start w:val="1"/>
      <w:numFmt w:val="decimal"/>
      <w:lvlText w:val="%1."/>
      <w:lvlJc w:val="left"/>
    </w:lvl>
    <w:lvl w:ilvl="1" w:tplc="1F6242B2">
      <w:numFmt w:val="decimal"/>
      <w:lvlText w:val=""/>
      <w:lvlJc w:val="left"/>
    </w:lvl>
    <w:lvl w:ilvl="2" w:tplc="FC5CEC9C">
      <w:numFmt w:val="decimal"/>
      <w:lvlText w:val=""/>
      <w:lvlJc w:val="left"/>
    </w:lvl>
    <w:lvl w:ilvl="3" w:tplc="E2E60EC8">
      <w:numFmt w:val="decimal"/>
      <w:lvlText w:val=""/>
      <w:lvlJc w:val="left"/>
    </w:lvl>
    <w:lvl w:ilvl="4" w:tplc="86143E12">
      <w:numFmt w:val="decimal"/>
      <w:lvlText w:val=""/>
      <w:lvlJc w:val="left"/>
    </w:lvl>
    <w:lvl w:ilvl="5" w:tplc="96F4B9C0">
      <w:numFmt w:val="decimal"/>
      <w:lvlText w:val=""/>
      <w:lvlJc w:val="left"/>
    </w:lvl>
    <w:lvl w:ilvl="6" w:tplc="AB322046">
      <w:numFmt w:val="decimal"/>
      <w:lvlText w:val=""/>
      <w:lvlJc w:val="left"/>
    </w:lvl>
    <w:lvl w:ilvl="7" w:tplc="6A12BEA2">
      <w:numFmt w:val="decimal"/>
      <w:lvlText w:val=""/>
      <w:lvlJc w:val="left"/>
    </w:lvl>
    <w:lvl w:ilvl="8" w:tplc="F43EABEC">
      <w:numFmt w:val="decimal"/>
      <w:lvlText w:val=""/>
      <w:lvlJc w:val="left"/>
    </w:lvl>
  </w:abstractNum>
  <w:abstractNum w:abstractNumId="15" w15:restartNumberingAfterBreak="0">
    <w:nsid w:val="0EC723BA"/>
    <w:multiLevelType w:val="hybridMultilevel"/>
    <w:tmpl w:val="4F2CB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9C13C"/>
    <w:multiLevelType w:val="hybridMultilevel"/>
    <w:tmpl w:val="7DB29BA6"/>
    <w:lvl w:ilvl="0" w:tplc="C0945E26">
      <w:start w:val="1"/>
      <w:numFmt w:val="bullet"/>
      <w:lvlText w:val="▪"/>
      <w:lvlJc w:val="left"/>
    </w:lvl>
    <w:lvl w:ilvl="1" w:tplc="5F54A478">
      <w:start w:val="1"/>
      <w:numFmt w:val="bullet"/>
      <w:lvlText w:val="−"/>
      <w:lvlJc w:val="left"/>
    </w:lvl>
    <w:lvl w:ilvl="2" w:tplc="260AA336">
      <w:numFmt w:val="decimal"/>
      <w:lvlText w:val=""/>
      <w:lvlJc w:val="left"/>
    </w:lvl>
    <w:lvl w:ilvl="3" w:tplc="FC0ABFD0">
      <w:numFmt w:val="decimal"/>
      <w:lvlText w:val=""/>
      <w:lvlJc w:val="left"/>
    </w:lvl>
    <w:lvl w:ilvl="4" w:tplc="13502BEC">
      <w:numFmt w:val="decimal"/>
      <w:lvlText w:val=""/>
      <w:lvlJc w:val="left"/>
    </w:lvl>
    <w:lvl w:ilvl="5" w:tplc="6248E5AC">
      <w:numFmt w:val="decimal"/>
      <w:lvlText w:val=""/>
      <w:lvlJc w:val="left"/>
    </w:lvl>
    <w:lvl w:ilvl="6" w:tplc="AFC0DDA0">
      <w:numFmt w:val="decimal"/>
      <w:lvlText w:val=""/>
      <w:lvlJc w:val="left"/>
    </w:lvl>
    <w:lvl w:ilvl="7" w:tplc="EED4F7DC">
      <w:numFmt w:val="decimal"/>
      <w:lvlText w:val=""/>
      <w:lvlJc w:val="left"/>
    </w:lvl>
    <w:lvl w:ilvl="8" w:tplc="7318D092">
      <w:numFmt w:val="decimal"/>
      <w:lvlText w:val=""/>
      <w:lvlJc w:val="left"/>
    </w:lvl>
  </w:abstractNum>
  <w:abstractNum w:abstractNumId="17" w15:restartNumberingAfterBreak="0">
    <w:nsid w:val="275AC794"/>
    <w:multiLevelType w:val="hybridMultilevel"/>
    <w:tmpl w:val="E5FA6DC0"/>
    <w:lvl w:ilvl="0" w:tplc="D472B7C0">
      <w:start w:val="1"/>
      <w:numFmt w:val="bullet"/>
      <w:lvlText w:val="*"/>
      <w:lvlJc w:val="left"/>
    </w:lvl>
    <w:lvl w:ilvl="1" w:tplc="BD202B6A">
      <w:numFmt w:val="decimal"/>
      <w:lvlText w:val=""/>
      <w:lvlJc w:val="left"/>
    </w:lvl>
    <w:lvl w:ilvl="2" w:tplc="D58842E8">
      <w:numFmt w:val="decimal"/>
      <w:lvlText w:val=""/>
      <w:lvlJc w:val="left"/>
    </w:lvl>
    <w:lvl w:ilvl="3" w:tplc="4ADAE128">
      <w:numFmt w:val="decimal"/>
      <w:lvlText w:val=""/>
      <w:lvlJc w:val="left"/>
    </w:lvl>
    <w:lvl w:ilvl="4" w:tplc="47EEFB86">
      <w:numFmt w:val="decimal"/>
      <w:lvlText w:val=""/>
      <w:lvlJc w:val="left"/>
    </w:lvl>
    <w:lvl w:ilvl="5" w:tplc="FDBA8B40">
      <w:numFmt w:val="decimal"/>
      <w:lvlText w:val=""/>
      <w:lvlJc w:val="left"/>
    </w:lvl>
    <w:lvl w:ilvl="6" w:tplc="BEB2340A">
      <w:numFmt w:val="decimal"/>
      <w:lvlText w:val=""/>
      <w:lvlJc w:val="left"/>
    </w:lvl>
    <w:lvl w:ilvl="7" w:tplc="AD1201EE">
      <w:numFmt w:val="decimal"/>
      <w:lvlText w:val=""/>
      <w:lvlJc w:val="left"/>
    </w:lvl>
    <w:lvl w:ilvl="8" w:tplc="43905250">
      <w:numFmt w:val="decimal"/>
      <w:lvlText w:val=""/>
      <w:lvlJc w:val="left"/>
    </w:lvl>
  </w:abstractNum>
  <w:abstractNum w:abstractNumId="18" w15:restartNumberingAfterBreak="0">
    <w:nsid w:val="3006C83E"/>
    <w:multiLevelType w:val="hybridMultilevel"/>
    <w:tmpl w:val="737CBE8A"/>
    <w:lvl w:ilvl="0" w:tplc="33965C98">
      <w:start w:val="2"/>
      <w:numFmt w:val="decimal"/>
      <w:lvlText w:val="%1."/>
      <w:lvlJc w:val="left"/>
    </w:lvl>
    <w:lvl w:ilvl="1" w:tplc="C2561394">
      <w:numFmt w:val="decimal"/>
      <w:lvlText w:val=""/>
      <w:lvlJc w:val="left"/>
    </w:lvl>
    <w:lvl w:ilvl="2" w:tplc="5D168B98">
      <w:numFmt w:val="decimal"/>
      <w:lvlText w:val=""/>
      <w:lvlJc w:val="left"/>
    </w:lvl>
    <w:lvl w:ilvl="3" w:tplc="E702CF4A">
      <w:numFmt w:val="decimal"/>
      <w:lvlText w:val=""/>
      <w:lvlJc w:val="left"/>
    </w:lvl>
    <w:lvl w:ilvl="4" w:tplc="DE365988">
      <w:numFmt w:val="decimal"/>
      <w:lvlText w:val=""/>
      <w:lvlJc w:val="left"/>
    </w:lvl>
    <w:lvl w:ilvl="5" w:tplc="1A00D1D6">
      <w:numFmt w:val="decimal"/>
      <w:lvlText w:val=""/>
      <w:lvlJc w:val="left"/>
    </w:lvl>
    <w:lvl w:ilvl="6" w:tplc="9126D984">
      <w:numFmt w:val="decimal"/>
      <w:lvlText w:val=""/>
      <w:lvlJc w:val="left"/>
    </w:lvl>
    <w:lvl w:ilvl="7" w:tplc="2DF2E65E">
      <w:numFmt w:val="decimal"/>
      <w:lvlText w:val=""/>
      <w:lvlJc w:val="left"/>
    </w:lvl>
    <w:lvl w:ilvl="8" w:tplc="495A76F0">
      <w:numFmt w:val="decimal"/>
      <w:lvlText w:val=""/>
      <w:lvlJc w:val="left"/>
    </w:lvl>
  </w:abstractNum>
  <w:abstractNum w:abstractNumId="19" w15:restartNumberingAfterBreak="0">
    <w:nsid w:val="3804823E"/>
    <w:multiLevelType w:val="hybridMultilevel"/>
    <w:tmpl w:val="F8BABDD6"/>
    <w:lvl w:ilvl="0" w:tplc="466E6E6E">
      <w:start w:val="1"/>
      <w:numFmt w:val="bullet"/>
      <w:lvlText w:val="-"/>
      <w:lvlJc w:val="left"/>
    </w:lvl>
    <w:lvl w:ilvl="1" w:tplc="D3E0F808">
      <w:numFmt w:val="decimal"/>
      <w:lvlText w:val=""/>
      <w:lvlJc w:val="left"/>
    </w:lvl>
    <w:lvl w:ilvl="2" w:tplc="11C03300">
      <w:numFmt w:val="decimal"/>
      <w:lvlText w:val=""/>
      <w:lvlJc w:val="left"/>
    </w:lvl>
    <w:lvl w:ilvl="3" w:tplc="D974B2D4">
      <w:numFmt w:val="decimal"/>
      <w:lvlText w:val=""/>
      <w:lvlJc w:val="left"/>
    </w:lvl>
    <w:lvl w:ilvl="4" w:tplc="F48C2C1C">
      <w:numFmt w:val="decimal"/>
      <w:lvlText w:val=""/>
      <w:lvlJc w:val="left"/>
    </w:lvl>
    <w:lvl w:ilvl="5" w:tplc="9A96DF10">
      <w:numFmt w:val="decimal"/>
      <w:lvlText w:val=""/>
      <w:lvlJc w:val="left"/>
    </w:lvl>
    <w:lvl w:ilvl="6" w:tplc="F5D69B98">
      <w:numFmt w:val="decimal"/>
      <w:lvlText w:val=""/>
      <w:lvlJc w:val="left"/>
    </w:lvl>
    <w:lvl w:ilvl="7" w:tplc="9EFE0D1C">
      <w:numFmt w:val="decimal"/>
      <w:lvlText w:val=""/>
      <w:lvlJc w:val="left"/>
    </w:lvl>
    <w:lvl w:ilvl="8" w:tplc="574EA7AA">
      <w:numFmt w:val="decimal"/>
      <w:lvlText w:val=""/>
      <w:lvlJc w:val="left"/>
    </w:lvl>
  </w:abstractNum>
  <w:abstractNum w:abstractNumId="20" w15:restartNumberingAfterBreak="0">
    <w:nsid w:val="39386575"/>
    <w:multiLevelType w:val="hybridMultilevel"/>
    <w:tmpl w:val="1F905A74"/>
    <w:lvl w:ilvl="0" w:tplc="8E20E32A">
      <w:start w:val="1"/>
      <w:numFmt w:val="bullet"/>
      <w:lvlText w:val="***"/>
      <w:lvlJc w:val="left"/>
    </w:lvl>
    <w:lvl w:ilvl="1" w:tplc="6FA6AEE6">
      <w:numFmt w:val="decimal"/>
      <w:lvlText w:val=""/>
      <w:lvlJc w:val="left"/>
    </w:lvl>
    <w:lvl w:ilvl="2" w:tplc="53183926">
      <w:numFmt w:val="decimal"/>
      <w:lvlText w:val=""/>
      <w:lvlJc w:val="left"/>
    </w:lvl>
    <w:lvl w:ilvl="3" w:tplc="CCEE5528">
      <w:numFmt w:val="decimal"/>
      <w:lvlText w:val=""/>
      <w:lvlJc w:val="left"/>
    </w:lvl>
    <w:lvl w:ilvl="4" w:tplc="53229764">
      <w:numFmt w:val="decimal"/>
      <w:lvlText w:val=""/>
      <w:lvlJc w:val="left"/>
    </w:lvl>
    <w:lvl w:ilvl="5" w:tplc="7BD64F7C">
      <w:numFmt w:val="decimal"/>
      <w:lvlText w:val=""/>
      <w:lvlJc w:val="left"/>
    </w:lvl>
    <w:lvl w:ilvl="6" w:tplc="DC58E010">
      <w:numFmt w:val="decimal"/>
      <w:lvlText w:val=""/>
      <w:lvlJc w:val="left"/>
    </w:lvl>
    <w:lvl w:ilvl="7" w:tplc="595C9198">
      <w:numFmt w:val="decimal"/>
      <w:lvlText w:val=""/>
      <w:lvlJc w:val="left"/>
    </w:lvl>
    <w:lvl w:ilvl="8" w:tplc="129AF39E">
      <w:numFmt w:val="decimal"/>
      <w:lvlText w:val=""/>
      <w:lvlJc w:val="left"/>
    </w:lvl>
  </w:abstractNum>
  <w:abstractNum w:abstractNumId="21" w15:restartNumberingAfterBreak="0">
    <w:nsid w:val="419AC241"/>
    <w:multiLevelType w:val="hybridMultilevel"/>
    <w:tmpl w:val="5E8450F0"/>
    <w:lvl w:ilvl="0" w:tplc="9B24563A">
      <w:start w:val="3"/>
      <w:numFmt w:val="decimal"/>
      <w:lvlText w:val="%1."/>
      <w:lvlJc w:val="left"/>
    </w:lvl>
    <w:lvl w:ilvl="1" w:tplc="7F5A0172">
      <w:numFmt w:val="decimal"/>
      <w:lvlText w:val=""/>
      <w:lvlJc w:val="left"/>
    </w:lvl>
    <w:lvl w:ilvl="2" w:tplc="D5EC77AC">
      <w:numFmt w:val="decimal"/>
      <w:lvlText w:val=""/>
      <w:lvlJc w:val="left"/>
    </w:lvl>
    <w:lvl w:ilvl="3" w:tplc="88E4F5DA">
      <w:numFmt w:val="decimal"/>
      <w:lvlText w:val=""/>
      <w:lvlJc w:val="left"/>
    </w:lvl>
    <w:lvl w:ilvl="4" w:tplc="4F28130C">
      <w:numFmt w:val="decimal"/>
      <w:lvlText w:val=""/>
      <w:lvlJc w:val="left"/>
    </w:lvl>
    <w:lvl w:ilvl="5" w:tplc="18DACE48">
      <w:numFmt w:val="decimal"/>
      <w:lvlText w:val=""/>
      <w:lvlJc w:val="left"/>
    </w:lvl>
    <w:lvl w:ilvl="6" w:tplc="5578767E">
      <w:numFmt w:val="decimal"/>
      <w:lvlText w:val=""/>
      <w:lvlJc w:val="left"/>
    </w:lvl>
    <w:lvl w:ilvl="7" w:tplc="37F03C6E">
      <w:numFmt w:val="decimal"/>
      <w:lvlText w:val=""/>
      <w:lvlJc w:val="left"/>
    </w:lvl>
    <w:lvl w:ilvl="8" w:tplc="B900D81C">
      <w:numFmt w:val="decimal"/>
      <w:lvlText w:val=""/>
      <w:lvlJc w:val="left"/>
    </w:lvl>
  </w:abstractNum>
  <w:abstractNum w:abstractNumId="22" w15:restartNumberingAfterBreak="0">
    <w:nsid w:val="440BADFC"/>
    <w:multiLevelType w:val="hybridMultilevel"/>
    <w:tmpl w:val="CE10FB2A"/>
    <w:lvl w:ilvl="0" w:tplc="38AA2F0C">
      <w:start w:val="1"/>
      <w:numFmt w:val="decimal"/>
      <w:lvlText w:val="%1."/>
      <w:lvlJc w:val="left"/>
    </w:lvl>
    <w:lvl w:ilvl="1" w:tplc="6EE83DBA">
      <w:numFmt w:val="decimal"/>
      <w:lvlText w:val=""/>
      <w:lvlJc w:val="left"/>
    </w:lvl>
    <w:lvl w:ilvl="2" w:tplc="6AFA7C98">
      <w:numFmt w:val="decimal"/>
      <w:lvlText w:val=""/>
      <w:lvlJc w:val="left"/>
    </w:lvl>
    <w:lvl w:ilvl="3" w:tplc="5F526922">
      <w:numFmt w:val="decimal"/>
      <w:lvlText w:val=""/>
      <w:lvlJc w:val="left"/>
    </w:lvl>
    <w:lvl w:ilvl="4" w:tplc="A7B8EDA2">
      <w:numFmt w:val="decimal"/>
      <w:lvlText w:val=""/>
      <w:lvlJc w:val="left"/>
    </w:lvl>
    <w:lvl w:ilvl="5" w:tplc="233E510C">
      <w:numFmt w:val="decimal"/>
      <w:lvlText w:val=""/>
      <w:lvlJc w:val="left"/>
    </w:lvl>
    <w:lvl w:ilvl="6" w:tplc="BF56C378">
      <w:numFmt w:val="decimal"/>
      <w:lvlText w:val=""/>
      <w:lvlJc w:val="left"/>
    </w:lvl>
    <w:lvl w:ilvl="7" w:tplc="80801ACC">
      <w:numFmt w:val="decimal"/>
      <w:lvlText w:val=""/>
      <w:lvlJc w:val="left"/>
    </w:lvl>
    <w:lvl w:ilvl="8" w:tplc="4438A74A">
      <w:numFmt w:val="decimal"/>
      <w:lvlText w:val=""/>
      <w:lvlJc w:val="left"/>
    </w:lvl>
  </w:abstractNum>
  <w:abstractNum w:abstractNumId="23" w15:restartNumberingAfterBreak="0">
    <w:nsid w:val="4516DDE9"/>
    <w:multiLevelType w:val="hybridMultilevel"/>
    <w:tmpl w:val="0A1AC28C"/>
    <w:lvl w:ilvl="0" w:tplc="19366BFA">
      <w:start w:val="1"/>
      <w:numFmt w:val="decimal"/>
      <w:lvlText w:val="%1."/>
      <w:lvlJc w:val="left"/>
    </w:lvl>
    <w:lvl w:ilvl="1" w:tplc="D1A072CA">
      <w:numFmt w:val="decimal"/>
      <w:lvlText w:val=""/>
      <w:lvlJc w:val="left"/>
    </w:lvl>
    <w:lvl w:ilvl="2" w:tplc="274CD0B8">
      <w:numFmt w:val="decimal"/>
      <w:lvlText w:val=""/>
      <w:lvlJc w:val="left"/>
    </w:lvl>
    <w:lvl w:ilvl="3" w:tplc="E3A60176">
      <w:numFmt w:val="decimal"/>
      <w:lvlText w:val=""/>
      <w:lvlJc w:val="left"/>
    </w:lvl>
    <w:lvl w:ilvl="4" w:tplc="763A30C2">
      <w:numFmt w:val="decimal"/>
      <w:lvlText w:val=""/>
      <w:lvlJc w:val="left"/>
    </w:lvl>
    <w:lvl w:ilvl="5" w:tplc="DFB24372">
      <w:numFmt w:val="decimal"/>
      <w:lvlText w:val=""/>
      <w:lvlJc w:val="left"/>
    </w:lvl>
    <w:lvl w:ilvl="6" w:tplc="CE622C34">
      <w:numFmt w:val="decimal"/>
      <w:lvlText w:val=""/>
      <w:lvlJc w:val="left"/>
    </w:lvl>
    <w:lvl w:ilvl="7" w:tplc="19403092">
      <w:numFmt w:val="decimal"/>
      <w:lvlText w:val=""/>
      <w:lvlJc w:val="left"/>
    </w:lvl>
    <w:lvl w:ilvl="8" w:tplc="A7FC0AFA">
      <w:numFmt w:val="decimal"/>
      <w:lvlText w:val=""/>
      <w:lvlJc w:val="left"/>
    </w:lvl>
  </w:abstractNum>
  <w:abstractNum w:abstractNumId="24" w15:restartNumberingAfterBreak="0">
    <w:nsid w:val="5577F8E1"/>
    <w:multiLevelType w:val="hybridMultilevel"/>
    <w:tmpl w:val="5D1670DE"/>
    <w:lvl w:ilvl="0" w:tplc="9530D7A2">
      <w:start w:val="5"/>
      <w:numFmt w:val="decimal"/>
      <w:lvlText w:val="%1."/>
      <w:lvlJc w:val="left"/>
    </w:lvl>
    <w:lvl w:ilvl="1" w:tplc="0AE68D10">
      <w:numFmt w:val="decimal"/>
      <w:lvlText w:val=""/>
      <w:lvlJc w:val="left"/>
    </w:lvl>
    <w:lvl w:ilvl="2" w:tplc="247E788C">
      <w:numFmt w:val="decimal"/>
      <w:lvlText w:val=""/>
      <w:lvlJc w:val="left"/>
    </w:lvl>
    <w:lvl w:ilvl="3" w:tplc="1794CC62">
      <w:numFmt w:val="decimal"/>
      <w:lvlText w:val=""/>
      <w:lvlJc w:val="left"/>
    </w:lvl>
    <w:lvl w:ilvl="4" w:tplc="743A5CD8">
      <w:numFmt w:val="decimal"/>
      <w:lvlText w:val=""/>
      <w:lvlJc w:val="left"/>
    </w:lvl>
    <w:lvl w:ilvl="5" w:tplc="4FFCFAFE">
      <w:numFmt w:val="decimal"/>
      <w:lvlText w:val=""/>
      <w:lvlJc w:val="left"/>
    </w:lvl>
    <w:lvl w:ilvl="6" w:tplc="8A241ECE">
      <w:numFmt w:val="decimal"/>
      <w:lvlText w:val=""/>
      <w:lvlJc w:val="left"/>
    </w:lvl>
    <w:lvl w:ilvl="7" w:tplc="28DA92EA">
      <w:numFmt w:val="decimal"/>
      <w:lvlText w:val=""/>
      <w:lvlJc w:val="left"/>
    </w:lvl>
    <w:lvl w:ilvl="8" w:tplc="8138BCC2">
      <w:numFmt w:val="decimal"/>
      <w:lvlText w:val=""/>
      <w:lvlJc w:val="left"/>
    </w:lvl>
  </w:abstractNum>
  <w:abstractNum w:abstractNumId="25" w15:restartNumberingAfterBreak="0">
    <w:nsid w:val="5C482A97"/>
    <w:multiLevelType w:val="hybridMultilevel"/>
    <w:tmpl w:val="6C22C9F8"/>
    <w:lvl w:ilvl="0" w:tplc="BC00E738">
      <w:start w:val="1"/>
      <w:numFmt w:val="decimal"/>
      <w:lvlText w:val="%1."/>
      <w:lvlJc w:val="left"/>
    </w:lvl>
    <w:lvl w:ilvl="1" w:tplc="F314E318">
      <w:numFmt w:val="decimal"/>
      <w:lvlText w:val=""/>
      <w:lvlJc w:val="left"/>
    </w:lvl>
    <w:lvl w:ilvl="2" w:tplc="CEBA3252">
      <w:numFmt w:val="decimal"/>
      <w:lvlText w:val=""/>
      <w:lvlJc w:val="left"/>
    </w:lvl>
    <w:lvl w:ilvl="3" w:tplc="DE32E152">
      <w:numFmt w:val="decimal"/>
      <w:lvlText w:val=""/>
      <w:lvlJc w:val="left"/>
    </w:lvl>
    <w:lvl w:ilvl="4" w:tplc="95F460D6">
      <w:numFmt w:val="decimal"/>
      <w:lvlText w:val=""/>
      <w:lvlJc w:val="left"/>
    </w:lvl>
    <w:lvl w:ilvl="5" w:tplc="8AFE9E76">
      <w:numFmt w:val="decimal"/>
      <w:lvlText w:val=""/>
      <w:lvlJc w:val="left"/>
    </w:lvl>
    <w:lvl w:ilvl="6" w:tplc="7DF24E74">
      <w:numFmt w:val="decimal"/>
      <w:lvlText w:val=""/>
      <w:lvlJc w:val="left"/>
    </w:lvl>
    <w:lvl w:ilvl="7" w:tplc="2410C434">
      <w:numFmt w:val="decimal"/>
      <w:lvlText w:val=""/>
      <w:lvlJc w:val="left"/>
    </w:lvl>
    <w:lvl w:ilvl="8" w:tplc="8D30D7B0">
      <w:numFmt w:val="decimal"/>
      <w:lvlText w:val=""/>
      <w:lvlJc w:val="left"/>
    </w:lvl>
  </w:abstractNum>
  <w:abstractNum w:abstractNumId="26" w15:restartNumberingAfterBreak="0">
    <w:nsid w:val="614FD4A1"/>
    <w:multiLevelType w:val="hybridMultilevel"/>
    <w:tmpl w:val="D804B068"/>
    <w:lvl w:ilvl="0" w:tplc="8098CBF6">
      <w:start w:val="1"/>
      <w:numFmt w:val="decimal"/>
      <w:lvlText w:val="%1)"/>
      <w:lvlJc w:val="left"/>
    </w:lvl>
    <w:lvl w:ilvl="1" w:tplc="234C97B8">
      <w:numFmt w:val="decimal"/>
      <w:lvlText w:val=""/>
      <w:lvlJc w:val="left"/>
    </w:lvl>
    <w:lvl w:ilvl="2" w:tplc="167A8CE8">
      <w:numFmt w:val="decimal"/>
      <w:lvlText w:val=""/>
      <w:lvlJc w:val="left"/>
    </w:lvl>
    <w:lvl w:ilvl="3" w:tplc="4B6CD4A6">
      <w:numFmt w:val="decimal"/>
      <w:lvlText w:val=""/>
      <w:lvlJc w:val="left"/>
    </w:lvl>
    <w:lvl w:ilvl="4" w:tplc="8EA494D8">
      <w:numFmt w:val="decimal"/>
      <w:lvlText w:val=""/>
      <w:lvlJc w:val="left"/>
    </w:lvl>
    <w:lvl w:ilvl="5" w:tplc="A02EB5D8">
      <w:numFmt w:val="decimal"/>
      <w:lvlText w:val=""/>
      <w:lvlJc w:val="left"/>
    </w:lvl>
    <w:lvl w:ilvl="6" w:tplc="A210A924">
      <w:numFmt w:val="decimal"/>
      <w:lvlText w:val=""/>
      <w:lvlJc w:val="left"/>
    </w:lvl>
    <w:lvl w:ilvl="7" w:tplc="7C18258A">
      <w:numFmt w:val="decimal"/>
      <w:lvlText w:val=""/>
      <w:lvlJc w:val="left"/>
    </w:lvl>
    <w:lvl w:ilvl="8" w:tplc="A56A876A">
      <w:numFmt w:val="decimal"/>
      <w:lvlText w:val=""/>
      <w:lvlJc w:val="left"/>
    </w:lvl>
  </w:abstractNum>
  <w:abstractNum w:abstractNumId="27" w15:restartNumberingAfterBreak="0">
    <w:nsid w:val="649BB77C"/>
    <w:multiLevelType w:val="hybridMultilevel"/>
    <w:tmpl w:val="2F680A0C"/>
    <w:lvl w:ilvl="0" w:tplc="EDD6B450">
      <w:start w:val="1"/>
      <w:numFmt w:val="bullet"/>
      <w:lvlText w:val="▪"/>
      <w:lvlJc w:val="left"/>
    </w:lvl>
    <w:lvl w:ilvl="1" w:tplc="E8A4714A">
      <w:start w:val="1"/>
      <w:numFmt w:val="bullet"/>
      <w:lvlText w:val="−"/>
      <w:lvlJc w:val="left"/>
    </w:lvl>
    <w:lvl w:ilvl="2" w:tplc="84B473CA">
      <w:numFmt w:val="decimal"/>
      <w:lvlText w:val=""/>
      <w:lvlJc w:val="left"/>
    </w:lvl>
    <w:lvl w:ilvl="3" w:tplc="941EA8AE">
      <w:numFmt w:val="decimal"/>
      <w:lvlText w:val=""/>
      <w:lvlJc w:val="left"/>
    </w:lvl>
    <w:lvl w:ilvl="4" w:tplc="BA0A8B70">
      <w:numFmt w:val="decimal"/>
      <w:lvlText w:val=""/>
      <w:lvlJc w:val="left"/>
    </w:lvl>
    <w:lvl w:ilvl="5" w:tplc="AD8C651A">
      <w:numFmt w:val="decimal"/>
      <w:lvlText w:val=""/>
      <w:lvlJc w:val="left"/>
    </w:lvl>
    <w:lvl w:ilvl="6" w:tplc="0A2A547C">
      <w:numFmt w:val="decimal"/>
      <w:lvlText w:val=""/>
      <w:lvlJc w:val="left"/>
    </w:lvl>
    <w:lvl w:ilvl="7" w:tplc="7BD89D9E">
      <w:numFmt w:val="decimal"/>
      <w:lvlText w:val=""/>
      <w:lvlJc w:val="left"/>
    </w:lvl>
    <w:lvl w:ilvl="8" w:tplc="32ECEA74">
      <w:numFmt w:val="decimal"/>
      <w:lvlText w:val=""/>
      <w:lvlJc w:val="left"/>
    </w:lvl>
  </w:abstractNum>
  <w:abstractNum w:abstractNumId="28" w15:restartNumberingAfterBreak="0">
    <w:nsid w:val="7724C67E"/>
    <w:multiLevelType w:val="hybridMultilevel"/>
    <w:tmpl w:val="67E4F4A4"/>
    <w:lvl w:ilvl="0" w:tplc="EA882AB2">
      <w:numFmt w:val="decimal"/>
      <w:lvlText w:val="%1."/>
      <w:lvlJc w:val="left"/>
    </w:lvl>
    <w:lvl w:ilvl="1" w:tplc="786E8A0C">
      <w:start w:val="1"/>
      <w:numFmt w:val="bullet"/>
      <w:lvlText w:val="•"/>
      <w:lvlJc w:val="left"/>
    </w:lvl>
    <w:lvl w:ilvl="2" w:tplc="70609F8A">
      <w:numFmt w:val="decimal"/>
      <w:lvlText w:val=""/>
      <w:lvlJc w:val="left"/>
    </w:lvl>
    <w:lvl w:ilvl="3" w:tplc="1418605E">
      <w:numFmt w:val="decimal"/>
      <w:lvlText w:val=""/>
      <w:lvlJc w:val="left"/>
    </w:lvl>
    <w:lvl w:ilvl="4" w:tplc="6D6E74A4">
      <w:numFmt w:val="decimal"/>
      <w:lvlText w:val=""/>
      <w:lvlJc w:val="left"/>
    </w:lvl>
    <w:lvl w:ilvl="5" w:tplc="5CCEB9C6">
      <w:numFmt w:val="decimal"/>
      <w:lvlText w:val=""/>
      <w:lvlJc w:val="left"/>
    </w:lvl>
    <w:lvl w:ilvl="6" w:tplc="78FCD818">
      <w:numFmt w:val="decimal"/>
      <w:lvlText w:val=""/>
      <w:lvlJc w:val="left"/>
    </w:lvl>
    <w:lvl w:ilvl="7" w:tplc="CCFA22B0">
      <w:numFmt w:val="decimal"/>
      <w:lvlText w:val=""/>
      <w:lvlJc w:val="left"/>
    </w:lvl>
    <w:lvl w:ilvl="8" w:tplc="2D940CD4">
      <w:numFmt w:val="decimal"/>
      <w:lvlText w:val=""/>
      <w:lvlJc w:val="left"/>
    </w:lvl>
  </w:abstractNum>
  <w:abstractNum w:abstractNumId="29" w15:restartNumberingAfterBreak="0">
    <w:nsid w:val="77465F01"/>
    <w:multiLevelType w:val="hybridMultilevel"/>
    <w:tmpl w:val="BC3A9340"/>
    <w:lvl w:ilvl="0" w:tplc="640EF96E">
      <w:start w:val="1"/>
      <w:numFmt w:val="decimal"/>
      <w:lvlText w:val="%1."/>
      <w:lvlJc w:val="left"/>
    </w:lvl>
    <w:lvl w:ilvl="1" w:tplc="ACF48CAA">
      <w:numFmt w:val="decimal"/>
      <w:lvlText w:val=""/>
      <w:lvlJc w:val="left"/>
    </w:lvl>
    <w:lvl w:ilvl="2" w:tplc="B94E8C6C">
      <w:numFmt w:val="decimal"/>
      <w:lvlText w:val=""/>
      <w:lvlJc w:val="left"/>
    </w:lvl>
    <w:lvl w:ilvl="3" w:tplc="811ED1F4">
      <w:numFmt w:val="decimal"/>
      <w:lvlText w:val=""/>
      <w:lvlJc w:val="left"/>
    </w:lvl>
    <w:lvl w:ilvl="4" w:tplc="3BCA01DC">
      <w:numFmt w:val="decimal"/>
      <w:lvlText w:val=""/>
      <w:lvlJc w:val="left"/>
    </w:lvl>
    <w:lvl w:ilvl="5" w:tplc="D62A9ED4">
      <w:numFmt w:val="decimal"/>
      <w:lvlText w:val=""/>
      <w:lvlJc w:val="left"/>
    </w:lvl>
    <w:lvl w:ilvl="6" w:tplc="AB50CB16">
      <w:numFmt w:val="decimal"/>
      <w:lvlText w:val=""/>
      <w:lvlJc w:val="left"/>
    </w:lvl>
    <w:lvl w:ilvl="7" w:tplc="BCFEDEB6">
      <w:numFmt w:val="decimal"/>
      <w:lvlText w:val=""/>
      <w:lvlJc w:val="left"/>
    </w:lvl>
    <w:lvl w:ilvl="8" w:tplc="9BE0671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26"/>
  </w:num>
  <w:num w:numId="4">
    <w:abstractNumId w:val="21"/>
  </w:num>
  <w:num w:numId="5">
    <w:abstractNumId w:val="24"/>
  </w:num>
  <w:num w:numId="6">
    <w:abstractNumId w:val="22"/>
  </w:num>
  <w:num w:numId="7">
    <w:abstractNumId w:val="14"/>
  </w:num>
  <w:num w:numId="8">
    <w:abstractNumId w:val="19"/>
  </w:num>
  <w:num w:numId="9">
    <w:abstractNumId w:val="29"/>
  </w:num>
  <w:num w:numId="10">
    <w:abstractNumId w:val="28"/>
  </w:num>
  <w:num w:numId="11">
    <w:abstractNumId w:val="25"/>
  </w:num>
  <w:num w:numId="12">
    <w:abstractNumId w:val="16"/>
  </w:num>
  <w:num w:numId="13">
    <w:abstractNumId w:val="27"/>
  </w:num>
  <w:num w:numId="14">
    <w:abstractNumId w:val="17"/>
  </w:num>
  <w:num w:numId="15">
    <w:abstractNumId w:val="20"/>
  </w:num>
  <w:num w:numId="16">
    <w:abstractNumId w:val="15"/>
  </w:num>
  <w:num w:numId="17">
    <w:abstractNumId w:val="0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7"/>
  </w:num>
  <w:num w:numId="23">
    <w:abstractNumId w:val="4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5"/>
    <w:lvlOverride w:ilvl="0">
      <w:startOverride w:val="2"/>
    </w:lvlOverride>
  </w:num>
  <w:num w:numId="27">
    <w:abstractNumId w:val="2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6"/>
    <w:lvlOverride w:ilvl="0">
      <w:startOverride w:val="2"/>
    </w:lvlOverride>
  </w:num>
  <w:num w:numId="30">
    <w:abstractNumId w:val="8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53B"/>
    <w:rsid w:val="0004072A"/>
    <w:rsid w:val="000C640C"/>
    <w:rsid w:val="000E0A52"/>
    <w:rsid w:val="00125247"/>
    <w:rsid w:val="001B1DA9"/>
    <w:rsid w:val="003227CB"/>
    <w:rsid w:val="00360E40"/>
    <w:rsid w:val="003828E8"/>
    <w:rsid w:val="005C0795"/>
    <w:rsid w:val="005F553B"/>
    <w:rsid w:val="007566BF"/>
    <w:rsid w:val="008A7FE7"/>
    <w:rsid w:val="008D175D"/>
    <w:rsid w:val="009E1DC0"/>
    <w:rsid w:val="00AE39E8"/>
    <w:rsid w:val="00B520E3"/>
    <w:rsid w:val="00B615FA"/>
    <w:rsid w:val="00B8195D"/>
    <w:rsid w:val="00BA511A"/>
    <w:rsid w:val="00C04568"/>
    <w:rsid w:val="00C85FA5"/>
    <w:rsid w:val="00C93C7E"/>
    <w:rsid w:val="00CE26D3"/>
    <w:rsid w:val="00CF780C"/>
    <w:rsid w:val="00D86527"/>
    <w:rsid w:val="00D86647"/>
    <w:rsid w:val="00E7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EB0E"/>
  <w15:docId w15:val="{1D8FC4DD-D403-490C-9135-E7526871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24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227CB"/>
    <w:pPr>
      <w:jc w:val="both"/>
    </w:pPr>
    <w:rPr>
      <w:rFonts w:eastAsia="Times New Roman"/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227CB"/>
    <w:rPr>
      <w:rFonts w:eastAsia="Times New Roman"/>
      <w:sz w:val="26"/>
      <w:szCs w:val="24"/>
    </w:rPr>
  </w:style>
  <w:style w:type="table" w:styleId="Tabela-Siatka">
    <w:name w:val="Table Grid"/>
    <w:basedOn w:val="Standardowy"/>
    <w:uiPriority w:val="59"/>
    <w:rsid w:val="00322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2054</Words>
  <Characters>12325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Katarzyna Ładosz</cp:lastModifiedBy>
  <cp:revision>10</cp:revision>
  <cp:lastPrinted>2021-02-25T10:15:00Z</cp:lastPrinted>
  <dcterms:created xsi:type="dcterms:W3CDTF">2021-02-25T10:21:00Z</dcterms:created>
  <dcterms:modified xsi:type="dcterms:W3CDTF">2021-03-16T11:30:00Z</dcterms:modified>
</cp:coreProperties>
</file>