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10FA" w14:textId="77777777" w:rsidR="005F553B" w:rsidRDefault="00125247">
      <w:pPr>
        <w:ind w:left="7727"/>
        <w:rPr>
          <w:sz w:val="20"/>
          <w:szCs w:val="20"/>
        </w:rPr>
      </w:pPr>
      <w:r>
        <w:rPr>
          <w:rFonts w:eastAsia="Times New Roman"/>
          <w:b/>
          <w:bCs/>
          <w:sz w:val="20"/>
          <w:szCs w:val="20"/>
        </w:rPr>
        <w:t>Załącznik Nr 1</w:t>
      </w:r>
    </w:p>
    <w:p w14:paraId="51A72F6B" w14:textId="77777777" w:rsidR="005F553B" w:rsidRDefault="005F553B">
      <w:pPr>
        <w:spacing w:line="231" w:lineRule="exact"/>
        <w:rPr>
          <w:sz w:val="24"/>
          <w:szCs w:val="24"/>
        </w:rPr>
      </w:pPr>
    </w:p>
    <w:p w14:paraId="15D30B98" w14:textId="77777777" w:rsidR="005F553B" w:rsidRDefault="00125247">
      <w:pPr>
        <w:ind w:left="5447"/>
        <w:rPr>
          <w:sz w:val="20"/>
          <w:szCs w:val="20"/>
        </w:rPr>
      </w:pPr>
      <w:r>
        <w:rPr>
          <w:rFonts w:eastAsia="Times New Roman"/>
          <w:sz w:val="20"/>
          <w:szCs w:val="20"/>
        </w:rPr>
        <w:t>.....................................dnia.............................</w:t>
      </w:r>
    </w:p>
    <w:p w14:paraId="5C707306" w14:textId="77777777" w:rsidR="005F553B" w:rsidRDefault="005F553B">
      <w:pPr>
        <w:spacing w:line="1" w:lineRule="exact"/>
        <w:rPr>
          <w:sz w:val="24"/>
          <w:szCs w:val="24"/>
        </w:rPr>
      </w:pPr>
    </w:p>
    <w:p w14:paraId="60F99ED8" w14:textId="77777777" w:rsidR="005F553B" w:rsidRDefault="00125247">
      <w:pPr>
        <w:ind w:left="7"/>
        <w:rPr>
          <w:sz w:val="20"/>
          <w:szCs w:val="20"/>
        </w:rPr>
      </w:pPr>
      <w:r>
        <w:rPr>
          <w:rFonts w:eastAsia="Times New Roman"/>
          <w:sz w:val="20"/>
          <w:szCs w:val="20"/>
        </w:rPr>
        <w:t>[pieczęć wykonawcy]</w:t>
      </w:r>
    </w:p>
    <w:p w14:paraId="634FB35C" w14:textId="77777777" w:rsidR="005F553B" w:rsidRDefault="005F553B">
      <w:pPr>
        <w:spacing w:line="240" w:lineRule="exact"/>
        <w:rPr>
          <w:sz w:val="24"/>
          <w:szCs w:val="24"/>
        </w:rPr>
      </w:pPr>
    </w:p>
    <w:p w14:paraId="03A0CA09" w14:textId="77777777" w:rsidR="005F553B" w:rsidRDefault="00125247">
      <w:pPr>
        <w:ind w:right="-6"/>
        <w:jc w:val="center"/>
        <w:rPr>
          <w:sz w:val="20"/>
          <w:szCs w:val="20"/>
        </w:rPr>
      </w:pPr>
      <w:r>
        <w:rPr>
          <w:rFonts w:eastAsia="Times New Roman"/>
          <w:b/>
          <w:bCs/>
          <w:sz w:val="20"/>
          <w:szCs w:val="20"/>
        </w:rPr>
        <w:t>FORMULARZ OFERTOWY</w:t>
      </w:r>
    </w:p>
    <w:p w14:paraId="4A73672D" w14:textId="77777777" w:rsidR="005F553B" w:rsidRDefault="00125247">
      <w:pPr>
        <w:ind w:right="13"/>
        <w:jc w:val="center"/>
        <w:rPr>
          <w:sz w:val="20"/>
          <w:szCs w:val="20"/>
        </w:rPr>
      </w:pPr>
      <w:r>
        <w:rPr>
          <w:rFonts w:eastAsia="Times New Roman"/>
          <w:sz w:val="20"/>
          <w:szCs w:val="20"/>
        </w:rPr>
        <w:t>Oferta dotyczy postępowania o udzielenie zamówienia publicznego, prowadzonego przez Gminę Piaski, pn.:</w:t>
      </w:r>
    </w:p>
    <w:p w14:paraId="484A141F" w14:textId="77777777" w:rsidR="005F553B" w:rsidRDefault="005F553B">
      <w:pPr>
        <w:spacing w:line="20" w:lineRule="exact"/>
        <w:rPr>
          <w:sz w:val="24"/>
          <w:szCs w:val="24"/>
        </w:rPr>
      </w:pPr>
    </w:p>
    <w:p w14:paraId="5CF2BCE1" w14:textId="77777777" w:rsidR="005F553B" w:rsidRDefault="00125247">
      <w:pPr>
        <w:spacing w:line="310" w:lineRule="exact"/>
        <w:rPr>
          <w:sz w:val="24"/>
          <w:szCs w:val="24"/>
        </w:rPr>
      </w:pPr>
      <w:r>
        <w:rPr>
          <w:noProof/>
          <w:sz w:val="24"/>
          <w:szCs w:val="24"/>
        </w:rPr>
        <w:drawing>
          <wp:anchor distT="0" distB="0" distL="114300" distR="114300" simplePos="0" relativeHeight="251657216" behindDoc="1" locked="0" layoutInCell="0" allowOverlap="1" wp14:anchorId="574AC703" wp14:editId="6AC1B333">
            <wp:simplePos x="0" y="0"/>
            <wp:positionH relativeFrom="column">
              <wp:posOffset>-24130</wp:posOffset>
            </wp:positionH>
            <wp:positionV relativeFrom="paragraph">
              <wp:posOffset>114935</wp:posOffset>
            </wp:positionV>
            <wp:extent cx="617982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79820" cy="342900"/>
                    </a:xfrm>
                    <a:prstGeom prst="rect">
                      <a:avLst/>
                    </a:prstGeom>
                    <a:noFill/>
                  </pic:spPr>
                </pic:pic>
              </a:graphicData>
            </a:graphic>
            <wp14:sizeRelV relativeFrom="margin">
              <wp14:pctHeight>0</wp14:pctHeight>
            </wp14:sizeRelV>
          </wp:anchor>
        </w:drawing>
      </w:r>
    </w:p>
    <w:p w14:paraId="6744F8D9" w14:textId="77777777" w:rsidR="00CE26D3" w:rsidRPr="00313CB0" w:rsidRDefault="00CE26D3" w:rsidP="00CE26D3">
      <w:pPr>
        <w:spacing w:line="360" w:lineRule="auto"/>
        <w:jc w:val="center"/>
        <w:rPr>
          <w:b/>
          <w:sz w:val="24"/>
          <w:szCs w:val="24"/>
        </w:rPr>
      </w:pPr>
      <w:r w:rsidRPr="00313CB0">
        <w:rPr>
          <w:b/>
          <w:sz w:val="24"/>
          <w:szCs w:val="24"/>
        </w:rPr>
        <w:t>Dostawa własnym transportem kruszywa dolomitowego</w:t>
      </w:r>
      <w:r>
        <w:rPr>
          <w:b/>
          <w:sz w:val="24"/>
          <w:szCs w:val="24"/>
        </w:rPr>
        <w:t xml:space="preserve"> do m. Piaski</w:t>
      </w:r>
    </w:p>
    <w:p w14:paraId="5C0B995D" w14:textId="77777777" w:rsidR="005F553B" w:rsidRDefault="00125247">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2404A80F" wp14:editId="61B01CF1">
                <wp:simplePos x="0" y="0"/>
                <wp:positionH relativeFrom="column">
                  <wp:posOffset>-27305</wp:posOffset>
                </wp:positionH>
                <wp:positionV relativeFrom="paragraph">
                  <wp:posOffset>252730</wp:posOffset>
                </wp:positionV>
                <wp:extent cx="61791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6">
                          <a:solidFill>
                            <a:srgbClr val="999999"/>
                          </a:solidFill>
                          <a:miter lim="800000"/>
                          <a:headEnd/>
                          <a:tailEnd/>
                        </a:ln>
                      </wps:spPr>
                      <wps:bodyPr/>
                    </wps:wsp>
                  </a:graphicData>
                </a:graphic>
              </wp:anchor>
            </w:drawing>
          </mc:Choice>
          <mc:Fallback>
            <w:pict>
              <v:line w14:anchorId="6B8DB6CF" id="Shap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19.9pt" to="484.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" o:allowincell="f" filled="t" strokecolor="#999" strokeweight=".48pt">
                <v:stroke joinstyle="miter"/>
                <o:lock v:ext="edit" shapetype="f"/>
              </v:line>
            </w:pict>
          </mc:Fallback>
        </mc:AlternateContent>
      </w:r>
    </w:p>
    <w:p w14:paraId="44075A47" w14:textId="77777777" w:rsidR="005F553B" w:rsidRDefault="005F553B">
      <w:pPr>
        <w:spacing w:line="200" w:lineRule="exact"/>
        <w:rPr>
          <w:sz w:val="24"/>
          <w:szCs w:val="24"/>
        </w:rPr>
      </w:pPr>
    </w:p>
    <w:p w14:paraId="691F394C" w14:textId="77777777" w:rsidR="005F553B" w:rsidRDefault="005F553B">
      <w:pPr>
        <w:spacing w:line="200" w:lineRule="exact"/>
        <w:rPr>
          <w:sz w:val="24"/>
          <w:szCs w:val="24"/>
        </w:rPr>
      </w:pPr>
    </w:p>
    <w:p w14:paraId="6DE5FAD6" w14:textId="77777777" w:rsidR="005F553B" w:rsidRDefault="005F553B">
      <w:pPr>
        <w:spacing w:line="333" w:lineRule="exact"/>
        <w:rPr>
          <w:sz w:val="24"/>
          <w:szCs w:val="24"/>
        </w:rPr>
      </w:pPr>
    </w:p>
    <w:p w14:paraId="2AD4E8F7" w14:textId="77777777" w:rsidR="005F553B" w:rsidRDefault="00125247">
      <w:pPr>
        <w:ind w:left="7"/>
        <w:rPr>
          <w:sz w:val="20"/>
          <w:szCs w:val="20"/>
        </w:rPr>
      </w:pPr>
      <w:r>
        <w:rPr>
          <w:rFonts w:eastAsia="Times New Roman"/>
          <w:sz w:val="20"/>
          <w:szCs w:val="20"/>
        </w:rPr>
        <w:t>Nazwa albo imię i nazwisko wykonawcy: .............................................................................................................................</w:t>
      </w:r>
    </w:p>
    <w:p w14:paraId="44FA2412" w14:textId="77777777" w:rsidR="005F553B" w:rsidRDefault="005F553B">
      <w:pPr>
        <w:spacing w:line="120" w:lineRule="exact"/>
        <w:rPr>
          <w:sz w:val="24"/>
          <w:szCs w:val="24"/>
        </w:rPr>
      </w:pPr>
    </w:p>
    <w:p w14:paraId="4B46A64C" w14:textId="77777777" w:rsidR="005F553B" w:rsidRDefault="00125247">
      <w:pPr>
        <w:ind w:left="7"/>
        <w:rPr>
          <w:sz w:val="20"/>
          <w:szCs w:val="20"/>
        </w:rPr>
      </w:pPr>
      <w:r>
        <w:rPr>
          <w:rFonts w:eastAsia="Times New Roman"/>
          <w:sz w:val="20"/>
          <w:szCs w:val="20"/>
        </w:rPr>
        <w:t>..............................................................................................................................................................................................</w:t>
      </w:r>
    </w:p>
    <w:p w14:paraId="706690B1" w14:textId="77777777" w:rsidR="005F553B" w:rsidRDefault="005F553B">
      <w:pPr>
        <w:spacing w:line="120" w:lineRule="exact"/>
        <w:rPr>
          <w:sz w:val="24"/>
          <w:szCs w:val="24"/>
        </w:rPr>
      </w:pPr>
    </w:p>
    <w:p w14:paraId="29C9C366" w14:textId="77777777" w:rsidR="005F553B" w:rsidRDefault="00125247">
      <w:pPr>
        <w:ind w:left="7"/>
        <w:rPr>
          <w:sz w:val="20"/>
          <w:szCs w:val="20"/>
        </w:rPr>
      </w:pPr>
      <w:r>
        <w:rPr>
          <w:rFonts w:eastAsia="Times New Roman"/>
          <w:sz w:val="20"/>
          <w:szCs w:val="20"/>
        </w:rPr>
        <w:t>Adres siedziby albo miejsce zamieszkania wykonawcy: ......................................................................................................</w:t>
      </w:r>
    </w:p>
    <w:p w14:paraId="3C59E584" w14:textId="77777777" w:rsidR="005F553B" w:rsidRDefault="005F553B">
      <w:pPr>
        <w:spacing w:line="120" w:lineRule="exact"/>
        <w:rPr>
          <w:sz w:val="24"/>
          <w:szCs w:val="24"/>
        </w:rPr>
      </w:pPr>
    </w:p>
    <w:p w14:paraId="5FC6BB0A" w14:textId="77777777" w:rsidR="005F553B" w:rsidRDefault="00125247">
      <w:pPr>
        <w:ind w:left="7"/>
        <w:rPr>
          <w:sz w:val="20"/>
          <w:szCs w:val="20"/>
        </w:rPr>
      </w:pPr>
      <w:r>
        <w:rPr>
          <w:rFonts w:eastAsia="Times New Roman"/>
          <w:sz w:val="20"/>
          <w:szCs w:val="20"/>
        </w:rPr>
        <w:t>..............................................................................................................................................................................................</w:t>
      </w:r>
    </w:p>
    <w:p w14:paraId="6602506A" w14:textId="77777777" w:rsidR="005F553B" w:rsidRDefault="005F553B">
      <w:pPr>
        <w:spacing w:line="239" w:lineRule="exact"/>
        <w:rPr>
          <w:sz w:val="24"/>
          <w:szCs w:val="24"/>
        </w:rPr>
      </w:pPr>
    </w:p>
    <w:p w14:paraId="01D3CDED" w14:textId="77777777" w:rsidR="005F553B" w:rsidRDefault="00125247">
      <w:pPr>
        <w:ind w:left="7"/>
        <w:rPr>
          <w:sz w:val="20"/>
          <w:szCs w:val="20"/>
        </w:rPr>
      </w:pPr>
      <w:r>
        <w:rPr>
          <w:rFonts w:eastAsia="Times New Roman"/>
          <w:sz w:val="20"/>
          <w:szCs w:val="20"/>
        </w:rPr>
        <w:t>Dane identyfikacyjne wykonawcy:  NIP ...............................................  REGON ..................................................</w:t>
      </w:r>
    </w:p>
    <w:p w14:paraId="358FA14A" w14:textId="77777777" w:rsidR="005F553B" w:rsidRDefault="005F553B">
      <w:pPr>
        <w:spacing w:line="120" w:lineRule="exact"/>
        <w:rPr>
          <w:sz w:val="24"/>
          <w:szCs w:val="24"/>
        </w:rPr>
      </w:pPr>
    </w:p>
    <w:p w14:paraId="622B6375" w14:textId="77777777" w:rsidR="005F553B" w:rsidRDefault="00125247">
      <w:pPr>
        <w:tabs>
          <w:tab w:val="left" w:pos="6847"/>
        </w:tabs>
        <w:ind w:left="7"/>
        <w:rPr>
          <w:sz w:val="20"/>
          <w:szCs w:val="20"/>
        </w:rPr>
      </w:pPr>
      <w:r>
        <w:rPr>
          <w:rFonts w:eastAsia="Times New Roman"/>
          <w:sz w:val="20"/>
          <w:szCs w:val="20"/>
        </w:rPr>
        <w:t xml:space="preserve">Wykonawca jest mikro-, małym lub średnim przedsiębiorcą </w:t>
      </w:r>
      <w:r>
        <w:rPr>
          <w:rFonts w:eastAsia="Times New Roman"/>
          <w:i/>
          <w:iCs/>
          <w:sz w:val="20"/>
          <w:szCs w:val="20"/>
        </w:rPr>
        <w:t>(niepotrzebne skreślić)</w:t>
      </w:r>
      <w:r>
        <w:rPr>
          <w:rFonts w:eastAsia="Times New Roman"/>
          <w:sz w:val="20"/>
          <w:szCs w:val="20"/>
        </w:rPr>
        <w:t>:</w:t>
      </w:r>
      <w:r>
        <w:rPr>
          <w:sz w:val="20"/>
          <w:szCs w:val="20"/>
        </w:rPr>
        <w:tab/>
      </w:r>
      <w:r>
        <w:rPr>
          <w:rFonts w:eastAsia="Times New Roman"/>
          <w:sz w:val="19"/>
          <w:szCs w:val="19"/>
        </w:rPr>
        <w:t>TAK / NIE</w:t>
      </w:r>
    </w:p>
    <w:p w14:paraId="35936C9A" w14:textId="77777777" w:rsidR="005F553B" w:rsidRDefault="005F553B">
      <w:pPr>
        <w:spacing w:line="240" w:lineRule="exact"/>
        <w:rPr>
          <w:sz w:val="24"/>
          <w:szCs w:val="24"/>
        </w:rPr>
      </w:pPr>
    </w:p>
    <w:p w14:paraId="73BA1567" w14:textId="77777777" w:rsidR="005F553B" w:rsidRDefault="00125247">
      <w:pPr>
        <w:ind w:left="7"/>
        <w:rPr>
          <w:sz w:val="20"/>
          <w:szCs w:val="20"/>
        </w:rPr>
      </w:pPr>
      <w:r>
        <w:rPr>
          <w:rFonts w:eastAsia="Times New Roman"/>
          <w:sz w:val="20"/>
          <w:szCs w:val="20"/>
        </w:rPr>
        <w:t>Osoba uprawniona do kontaktów z zamawiającym:  .........................................................................................</w:t>
      </w:r>
    </w:p>
    <w:p w14:paraId="44D3F8DE" w14:textId="77777777" w:rsidR="005F553B" w:rsidRDefault="005F553B">
      <w:pPr>
        <w:spacing w:line="120" w:lineRule="exact"/>
        <w:rPr>
          <w:sz w:val="24"/>
          <w:szCs w:val="24"/>
        </w:rPr>
      </w:pPr>
    </w:p>
    <w:p w14:paraId="12FF3E95" w14:textId="77777777" w:rsidR="005F553B" w:rsidRDefault="00125247">
      <w:pPr>
        <w:tabs>
          <w:tab w:val="left" w:pos="4247"/>
        </w:tabs>
        <w:ind w:left="7"/>
        <w:rPr>
          <w:sz w:val="20"/>
          <w:szCs w:val="20"/>
        </w:rPr>
      </w:pPr>
      <w:r>
        <w:rPr>
          <w:rFonts w:eastAsia="Times New Roman"/>
          <w:sz w:val="20"/>
          <w:szCs w:val="20"/>
        </w:rPr>
        <w:t>Telefon: ....................................................................</w:t>
      </w:r>
      <w:r>
        <w:rPr>
          <w:rFonts w:eastAsia="Times New Roman"/>
          <w:sz w:val="20"/>
          <w:szCs w:val="20"/>
        </w:rPr>
        <w:tab/>
        <w:t>E-mail: ..............................................................................</w:t>
      </w:r>
    </w:p>
    <w:p w14:paraId="65109D1D" w14:textId="77777777" w:rsidR="005F553B" w:rsidRDefault="005F553B">
      <w:pPr>
        <w:spacing w:line="362" w:lineRule="exact"/>
        <w:rPr>
          <w:sz w:val="24"/>
          <w:szCs w:val="24"/>
        </w:rPr>
      </w:pPr>
    </w:p>
    <w:p w14:paraId="49684A36" w14:textId="77777777" w:rsidR="005F553B" w:rsidRDefault="00125247">
      <w:pPr>
        <w:numPr>
          <w:ilvl w:val="0"/>
          <w:numId w:val="1"/>
        </w:numPr>
        <w:tabs>
          <w:tab w:val="left" w:pos="367"/>
        </w:tabs>
        <w:spacing w:line="246" w:lineRule="auto"/>
        <w:ind w:left="367" w:right="20" w:hanging="367"/>
        <w:rPr>
          <w:rFonts w:eastAsia="Times New Roman"/>
          <w:sz w:val="20"/>
          <w:szCs w:val="20"/>
        </w:rPr>
      </w:pPr>
      <w:r>
        <w:rPr>
          <w:rFonts w:eastAsia="Times New Roman"/>
          <w:sz w:val="20"/>
          <w:szCs w:val="20"/>
        </w:rPr>
        <w:t>Niniejszym składamy ofertę na wykonanie przedmiotu zamówienia, zgodnie ze Specyfikacją  Warunków Zamówienia, za cenę:</w:t>
      </w:r>
    </w:p>
    <w:p w14:paraId="40F3C9F1" w14:textId="77777777" w:rsidR="003227CB" w:rsidRDefault="003227CB" w:rsidP="003227CB">
      <w:pPr>
        <w:tabs>
          <w:tab w:val="left" w:pos="367"/>
        </w:tabs>
        <w:spacing w:line="246" w:lineRule="auto"/>
        <w:ind w:right="20"/>
        <w:rPr>
          <w:rFonts w:eastAsia="Times New Roman"/>
          <w:sz w:val="20"/>
          <w:szCs w:val="20"/>
        </w:rPr>
      </w:pPr>
    </w:p>
    <w:tbl>
      <w:tblPr>
        <w:tblStyle w:val="Tabela-Siatka"/>
        <w:tblW w:w="0" w:type="auto"/>
        <w:tblLook w:val="04A0" w:firstRow="1" w:lastRow="0" w:firstColumn="1" w:lastColumn="0" w:noHBand="0" w:noVBand="1"/>
      </w:tblPr>
      <w:tblGrid>
        <w:gridCol w:w="9631"/>
      </w:tblGrid>
      <w:tr w:rsidR="003227CB" w14:paraId="3AB6FB22" w14:textId="77777777" w:rsidTr="003227CB">
        <w:tc>
          <w:tcPr>
            <w:tcW w:w="9631" w:type="dxa"/>
          </w:tcPr>
          <w:p w14:paraId="6396F199" w14:textId="77777777" w:rsidR="003227CB" w:rsidRPr="00864D4D" w:rsidRDefault="003227CB" w:rsidP="003227CB">
            <w:pPr>
              <w:pStyle w:val="Tekstpodstawowy"/>
              <w:spacing w:before="120" w:after="120" w:line="360" w:lineRule="auto"/>
              <w:ind w:firstLine="140"/>
              <w:jc w:val="center"/>
              <w:rPr>
                <w:sz w:val="20"/>
                <w:szCs w:val="20"/>
              </w:rPr>
            </w:pPr>
            <w:r w:rsidRPr="00864D4D">
              <w:rPr>
                <w:sz w:val="20"/>
                <w:szCs w:val="20"/>
              </w:rPr>
              <w:t>cena  brutto: ................................................. złotych za 1 tonę kruszywa dolomitowego frakcji 0-31,5</w:t>
            </w:r>
          </w:p>
          <w:p w14:paraId="30BF6CA0" w14:textId="77777777" w:rsidR="003227CB" w:rsidRPr="00864D4D" w:rsidRDefault="003227CB" w:rsidP="003227CB">
            <w:pPr>
              <w:tabs>
                <w:tab w:val="left" w:pos="367"/>
              </w:tabs>
              <w:spacing w:before="120" w:after="120" w:line="246" w:lineRule="auto"/>
              <w:ind w:right="20"/>
              <w:rPr>
                <w:rFonts w:eastAsia="Times New Roman"/>
                <w:sz w:val="20"/>
                <w:szCs w:val="20"/>
              </w:rPr>
            </w:pPr>
            <w:r w:rsidRPr="00864D4D">
              <w:rPr>
                <w:sz w:val="20"/>
                <w:szCs w:val="20"/>
              </w:rPr>
              <w:t>(słownie zł. ......................................................................................................................................................................)</w:t>
            </w:r>
          </w:p>
        </w:tc>
      </w:tr>
      <w:tr w:rsidR="003227CB" w14:paraId="27EF6B0F" w14:textId="77777777" w:rsidTr="003227CB">
        <w:tc>
          <w:tcPr>
            <w:tcW w:w="9631" w:type="dxa"/>
            <w:tcBorders>
              <w:bottom w:val="single" w:sz="4" w:space="0" w:color="auto"/>
            </w:tcBorders>
          </w:tcPr>
          <w:p w14:paraId="18CD2C5C" w14:textId="77777777" w:rsidR="003227CB" w:rsidRPr="00864D4D" w:rsidRDefault="003227CB" w:rsidP="003227CB">
            <w:pPr>
              <w:pStyle w:val="Tekstpodstawowy"/>
              <w:spacing w:before="120" w:after="120" w:line="360" w:lineRule="auto"/>
              <w:ind w:firstLine="140"/>
              <w:jc w:val="center"/>
              <w:rPr>
                <w:sz w:val="20"/>
                <w:szCs w:val="20"/>
              </w:rPr>
            </w:pPr>
            <w:r w:rsidRPr="00864D4D">
              <w:rPr>
                <w:sz w:val="20"/>
                <w:szCs w:val="20"/>
              </w:rPr>
              <w:t>cena  brutto: ................................................. złotych za 1 tonę kruszywa dolomitowego frakcji 4-31,5</w:t>
            </w:r>
          </w:p>
          <w:p w14:paraId="122B7335" w14:textId="77777777" w:rsidR="003227CB" w:rsidRPr="00864D4D" w:rsidRDefault="003227CB" w:rsidP="003227CB">
            <w:pPr>
              <w:tabs>
                <w:tab w:val="left" w:pos="367"/>
              </w:tabs>
              <w:spacing w:before="120" w:after="120" w:line="246" w:lineRule="auto"/>
              <w:ind w:right="20"/>
              <w:rPr>
                <w:rFonts w:eastAsia="Times New Roman"/>
                <w:sz w:val="20"/>
                <w:szCs w:val="20"/>
              </w:rPr>
            </w:pPr>
            <w:r w:rsidRPr="00864D4D">
              <w:rPr>
                <w:sz w:val="20"/>
                <w:szCs w:val="20"/>
              </w:rPr>
              <w:t>(słownie zł …...................................................................................................................................................................)</w:t>
            </w:r>
          </w:p>
        </w:tc>
      </w:tr>
      <w:tr w:rsidR="003227CB" w14:paraId="1B769C6E" w14:textId="77777777" w:rsidTr="00864D4D">
        <w:tc>
          <w:tcPr>
            <w:tcW w:w="9631" w:type="dxa"/>
            <w:shd w:val="clear" w:color="auto" w:fill="auto"/>
          </w:tcPr>
          <w:p w14:paraId="26EAD7C5" w14:textId="778C0724" w:rsidR="003227CB" w:rsidRPr="00864D4D" w:rsidRDefault="003227CB" w:rsidP="003227CB">
            <w:pPr>
              <w:pStyle w:val="Tekstpodstawowy"/>
              <w:spacing w:before="120" w:after="120" w:line="360" w:lineRule="auto"/>
              <w:ind w:firstLine="140"/>
              <w:jc w:val="center"/>
              <w:rPr>
                <w:sz w:val="20"/>
                <w:szCs w:val="20"/>
              </w:rPr>
            </w:pPr>
            <w:r w:rsidRPr="00864D4D">
              <w:rPr>
                <w:b/>
                <w:sz w:val="20"/>
                <w:szCs w:val="20"/>
              </w:rPr>
              <w:t>CENA  OFERTY BRUTTO</w:t>
            </w:r>
            <w:r w:rsidRPr="00864D4D">
              <w:rPr>
                <w:sz w:val="20"/>
                <w:szCs w:val="20"/>
              </w:rPr>
              <w:t xml:space="preserve">: ................................................ złotych, w tym </w:t>
            </w:r>
            <w:r w:rsidR="00864D4D">
              <w:rPr>
                <w:sz w:val="20"/>
                <w:szCs w:val="20"/>
              </w:rPr>
              <w:t xml:space="preserve">obowiązująca </w:t>
            </w:r>
            <w:r w:rsidRPr="00864D4D">
              <w:rPr>
                <w:bCs/>
                <w:sz w:val="20"/>
                <w:szCs w:val="20"/>
              </w:rPr>
              <w:t>stawka VAT</w:t>
            </w:r>
          </w:p>
          <w:p w14:paraId="1A6478AF" w14:textId="77777777" w:rsidR="003227CB" w:rsidRPr="00864D4D" w:rsidRDefault="003227CB" w:rsidP="003227CB">
            <w:pPr>
              <w:tabs>
                <w:tab w:val="left" w:pos="367"/>
              </w:tabs>
              <w:spacing w:before="120" w:after="120" w:line="246" w:lineRule="auto"/>
              <w:ind w:right="20"/>
              <w:jc w:val="center"/>
              <w:rPr>
                <w:rFonts w:eastAsia="Times New Roman"/>
                <w:sz w:val="20"/>
                <w:szCs w:val="20"/>
              </w:rPr>
            </w:pPr>
            <w:r w:rsidRPr="00864D4D">
              <w:rPr>
                <w:sz w:val="20"/>
                <w:szCs w:val="20"/>
              </w:rPr>
              <w:t>(słownie zł. .....................................................................................................................................................................)</w:t>
            </w:r>
          </w:p>
        </w:tc>
      </w:tr>
      <w:tr w:rsidR="003227CB" w14:paraId="51A1AAF8" w14:textId="77777777" w:rsidTr="00864D4D">
        <w:tc>
          <w:tcPr>
            <w:tcW w:w="9631" w:type="dxa"/>
            <w:shd w:val="clear" w:color="auto" w:fill="auto"/>
            <w:vAlign w:val="bottom"/>
          </w:tcPr>
          <w:p w14:paraId="305BED0C" w14:textId="77777777" w:rsidR="003227CB" w:rsidRPr="00864D4D" w:rsidRDefault="003227CB" w:rsidP="003227CB">
            <w:pPr>
              <w:spacing w:before="120" w:after="120"/>
              <w:ind w:left="100"/>
              <w:jc w:val="center"/>
              <w:rPr>
                <w:sz w:val="20"/>
                <w:szCs w:val="20"/>
              </w:rPr>
            </w:pPr>
            <w:r w:rsidRPr="00864D4D">
              <w:rPr>
                <w:rFonts w:eastAsia="Times New Roman"/>
                <w:b/>
                <w:bCs/>
                <w:sz w:val="20"/>
                <w:szCs w:val="20"/>
              </w:rPr>
              <w:t>Termin płatności …. dni (od daty otrzymania faktury przez Zamawiającego)</w:t>
            </w:r>
          </w:p>
        </w:tc>
      </w:tr>
    </w:tbl>
    <w:p w14:paraId="4228BC1E" w14:textId="77777777" w:rsidR="003227CB" w:rsidRDefault="003227CB" w:rsidP="003227CB">
      <w:pPr>
        <w:tabs>
          <w:tab w:val="left" w:pos="367"/>
        </w:tabs>
        <w:spacing w:line="246" w:lineRule="auto"/>
        <w:ind w:right="20"/>
        <w:rPr>
          <w:rFonts w:eastAsia="Times New Roman"/>
          <w:sz w:val="20"/>
          <w:szCs w:val="20"/>
        </w:rPr>
      </w:pPr>
    </w:p>
    <w:p w14:paraId="2FC5A470" w14:textId="77777777" w:rsidR="008A7FE7" w:rsidRDefault="008A7FE7" w:rsidP="008A7FE7">
      <w:pPr>
        <w:pStyle w:val="Akapitzlist"/>
        <w:numPr>
          <w:ilvl w:val="0"/>
          <w:numId w:val="1"/>
        </w:numPr>
        <w:tabs>
          <w:tab w:val="left" w:pos="367"/>
        </w:tabs>
        <w:spacing w:line="246" w:lineRule="auto"/>
        <w:ind w:right="20" w:hanging="720"/>
        <w:rPr>
          <w:rFonts w:eastAsia="Times New Roman"/>
          <w:sz w:val="20"/>
          <w:szCs w:val="20"/>
        </w:rPr>
      </w:pPr>
      <w:r>
        <w:rPr>
          <w:rFonts w:eastAsia="Times New Roman"/>
          <w:sz w:val="20"/>
          <w:szCs w:val="20"/>
        </w:rPr>
        <w:t>Składając niniejszą ofertę oświadczamy, że:</w:t>
      </w:r>
    </w:p>
    <w:p w14:paraId="4C4238D9" w14:textId="77777777" w:rsidR="008A7FE7" w:rsidRPr="008A7FE7" w:rsidRDefault="008A7FE7" w:rsidP="008A7FE7">
      <w:pPr>
        <w:pStyle w:val="Akapitzlist"/>
        <w:tabs>
          <w:tab w:val="left" w:pos="1007"/>
        </w:tabs>
        <w:spacing w:line="246" w:lineRule="auto"/>
        <w:ind w:left="993" w:right="20"/>
        <w:rPr>
          <w:sz w:val="20"/>
          <w:szCs w:val="20"/>
        </w:rPr>
      </w:pPr>
    </w:p>
    <w:p w14:paraId="238BC6B5" w14:textId="77777777" w:rsidR="008A7FE7" w:rsidRPr="008A7FE7" w:rsidRDefault="008A7FE7" w:rsidP="008A7FE7">
      <w:pPr>
        <w:pStyle w:val="Akapitzlist"/>
        <w:numPr>
          <w:ilvl w:val="0"/>
          <w:numId w:val="3"/>
        </w:numPr>
        <w:tabs>
          <w:tab w:val="left" w:pos="1007"/>
        </w:tabs>
        <w:spacing w:line="246" w:lineRule="auto"/>
        <w:ind w:left="993" w:right="20" w:hanging="426"/>
        <w:rPr>
          <w:sz w:val="20"/>
          <w:szCs w:val="20"/>
        </w:rPr>
      </w:pPr>
      <w:r w:rsidRPr="008A7FE7">
        <w:rPr>
          <w:rFonts w:eastAsia="Times New Roman"/>
          <w:sz w:val="20"/>
          <w:szCs w:val="20"/>
        </w:rPr>
        <w:t>zapoznaliśmy się z treścią SWZ i uznajemy się za związanych określonymi w niej postanowieniami i zasadami postępowania.</w:t>
      </w:r>
    </w:p>
    <w:p w14:paraId="4452DA7B" w14:textId="77777777" w:rsidR="008A7FE7" w:rsidRDefault="008A7FE7" w:rsidP="008A7FE7">
      <w:pPr>
        <w:spacing w:line="134" w:lineRule="exact"/>
        <w:rPr>
          <w:sz w:val="24"/>
          <w:szCs w:val="24"/>
        </w:rPr>
      </w:pPr>
    </w:p>
    <w:p w14:paraId="39947A86" w14:textId="77777777" w:rsidR="008A7FE7" w:rsidRDefault="008A7FE7" w:rsidP="008A7FE7">
      <w:pPr>
        <w:numPr>
          <w:ilvl w:val="0"/>
          <w:numId w:val="3"/>
        </w:numPr>
        <w:tabs>
          <w:tab w:val="left" w:pos="1027"/>
        </w:tabs>
        <w:ind w:left="1027" w:hanging="460"/>
        <w:rPr>
          <w:rFonts w:eastAsia="Times New Roman"/>
          <w:sz w:val="20"/>
          <w:szCs w:val="20"/>
        </w:rPr>
      </w:pPr>
      <w:r>
        <w:rPr>
          <w:rFonts w:eastAsia="Times New Roman"/>
          <w:sz w:val="20"/>
          <w:szCs w:val="20"/>
        </w:rPr>
        <w:t>Otrzymaliśmy wszelkie informacje konieczne do przygotowania oferty.</w:t>
      </w:r>
    </w:p>
    <w:p w14:paraId="102D385B" w14:textId="77777777" w:rsidR="008A7FE7" w:rsidRDefault="008A7FE7" w:rsidP="008A7FE7">
      <w:pPr>
        <w:spacing w:line="148" w:lineRule="exact"/>
        <w:rPr>
          <w:rFonts w:eastAsia="Times New Roman"/>
          <w:sz w:val="20"/>
          <w:szCs w:val="20"/>
        </w:rPr>
      </w:pPr>
    </w:p>
    <w:p w14:paraId="31D7AE16" w14:textId="77777777" w:rsidR="008A7FE7" w:rsidRDefault="008A7FE7" w:rsidP="008A7FE7">
      <w:pPr>
        <w:numPr>
          <w:ilvl w:val="0"/>
          <w:numId w:val="3"/>
        </w:numPr>
        <w:tabs>
          <w:tab w:val="left" w:pos="1027"/>
        </w:tabs>
        <w:spacing w:line="246" w:lineRule="auto"/>
        <w:ind w:left="1027" w:hanging="460"/>
        <w:rPr>
          <w:rFonts w:eastAsia="Times New Roman"/>
          <w:sz w:val="20"/>
          <w:szCs w:val="20"/>
        </w:rPr>
      </w:pPr>
      <w:r>
        <w:rPr>
          <w:rFonts w:eastAsia="Times New Roman"/>
          <w:sz w:val="20"/>
          <w:szCs w:val="20"/>
        </w:rPr>
        <w:t>Zapoznaliśmy się z załączonymi do SWZ wzorem umowy oraz że w przypadku wybrania naszej oferty zobowiązujemy się do zawarcia umowy na określonych w nim warunkach.</w:t>
      </w:r>
    </w:p>
    <w:p w14:paraId="3A3E5038" w14:textId="77777777" w:rsidR="008A7FE7" w:rsidRDefault="008A7FE7" w:rsidP="008A7FE7">
      <w:pPr>
        <w:spacing w:line="135" w:lineRule="exact"/>
        <w:rPr>
          <w:rFonts w:eastAsia="Times New Roman"/>
          <w:sz w:val="20"/>
          <w:szCs w:val="20"/>
        </w:rPr>
      </w:pPr>
    </w:p>
    <w:p w14:paraId="0398401A" w14:textId="77777777" w:rsidR="008A7FE7" w:rsidRDefault="008A7FE7" w:rsidP="008A7FE7">
      <w:pPr>
        <w:numPr>
          <w:ilvl w:val="0"/>
          <w:numId w:val="3"/>
        </w:numPr>
        <w:tabs>
          <w:tab w:val="left" w:pos="1027"/>
        </w:tabs>
        <w:ind w:left="1027" w:hanging="460"/>
        <w:rPr>
          <w:rFonts w:eastAsia="Times New Roman"/>
          <w:sz w:val="20"/>
          <w:szCs w:val="20"/>
        </w:rPr>
      </w:pPr>
      <w:r>
        <w:rPr>
          <w:rFonts w:eastAsia="Times New Roman"/>
          <w:sz w:val="20"/>
          <w:szCs w:val="20"/>
        </w:rPr>
        <w:t>Uważamy się za związanych niniejszą ofertą na czas wskazany w Specyfikacji Warunków Zamówienia. tj.</w:t>
      </w:r>
    </w:p>
    <w:p w14:paraId="02DFCB10" w14:textId="77777777" w:rsidR="008A7FE7" w:rsidRDefault="008A7FE7" w:rsidP="008A7FE7">
      <w:pPr>
        <w:spacing w:line="17" w:lineRule="exact"/>
        <w:rPr>
          <w:rFonts w:eastAsia="Times New Roman"/>
          <w:sz w:val="20"/>
          <w:szCs w:val="20"/>
        </w:rPr>
      </w:pPr>
    </w:p>
    <w:p w14:paraId="5E7DDF54" w14:textId="77777777" w:rsidR="008A7FE7" w:rsidRDefault="008A7FE7" w:rsidP="008A7FE7">
      <w:pPr>
        <w:ind w:left="1027"/>
        <w:rPr>
          <w:rFonts w:eastAsia="Times New Roman"/>
          <w:sz w:val="20"/>
          <w:szCs w:val="20"/>
        </w:rPr>
      </w:pPr>
      <w:r>
        <w:rPr>
          <w:rFonts w:eastAsia="Times New Roman"/>
          <w:sz w:val="20"/>
          <w:szCs w:val="20"/>
        </w:rPr>
        <w:t>do ………………</w:t>
      </w:r>
    </w:p>
    <w:p w14:paraId="1DED9467" w14:textId="77777777" w:rsidR="008A7FE7" w:rsidRDefault="008A7FE7" w:rsidP="008A7FE7">
      <w:pPr>
        <w:spacing w:line="150" w:lineRule="exact"/>
        <w:rPr>
          <w:rFonts w:eastAsia="Times New Roman"/>
          <w:sz w:val="20"/>
          <w:szCs w:val="20"/>
        </w:rPr>
      </w:pPr>
    </w:p>
    <w:p w14:paraId="3E62F9B3" w14:textId="77777777" w:rsidR="008A7FE7" w:rsidRDefault="008A7FE7" w:rsidP="008A7FE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76123066" w14:textId="77777777" w:rsidR="008A7FE7" w:rsidRDefault="008A7FE7" w:rsidP="008A7FE7">
      <w:pPr>
        <w:spacing w:line="136" w:lineRule="exact"/>
        <w:rPr>
          <w:rFonts w:eastAsia="Times New Roman"/>
          <w:sz w:val="20"/>
          <w:szCs w:val="20"/>
        </w:rPr>
      </w:pPr>
    </w:p>
    <w:p w14:paraId="32D7BA3B" w14:textId="77777777" w:rsidR="008A7FE7" w:rsidRDefault="008A7FE7" w:rsidP="008A7FE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 xml:space="preserve">W przypadku wspólnego ubiegania się o udzielenie zamówienia ponosimy solidarną odpowiedzialność za wykonanie przedmiotu umowy i wniesienie zabezpieczenia należytego wykonania umowy </w:t>
      </w:r>
      <w:r>
        <w:rPr>
          <w:rFonts w:eastAsia="Times New Roman"/>
          <w:i/>
          <w:iCs/>
          <w:sz w:val="20"/>
          <w:szCs w:val="20"/>
        </w:rPr>
        <w:t>(dotyczy</w:t>
      </w:r>
      <w:r>
        <w:rPr>
          <w:rFonts w:eastAsia="Times New Roman"/>
          <w:sz w:val="20"/>
          <w:szCs w:val="20"/>
        </w:rPr>
        <w:t xml:space="preserve"> </w:t>
      </w:r>
      <w:r>
        <w:rPr>
          <w:rFonts w:eastAsia="Times New Roman"/>
          <w:i/>
          <w:iCs/>
          <w:sz w:val="20"/>
          <w:szCs w:val="20"/>
        </w:rPr>
        <w:t>wykonawców wspólnie ubiegających się o udzielenie zamówienia)</w:t>
      </w:r>
      <w:r>
        <w:rPr>
          <w:rFonts w:eastAsia="Times New Roman"/>
          <w:sz w:val="20"/>
          <w:szCs w:val="20"/>
        </w:rPr>
        <w:t xml:space="preserve">. </w:t>
      </w:r>
    </w:p>
    <w:p w14:paraId="191048F8" w14:textId="77777777" w:rsidR="008A7FE7" w:rsidRDefault="008A7FE7" w:rsidP="008A7FE7">
      <w:pPr>
        <w:pStyle w:val="Akapitzlist"/>
        <w:rPr>
          <w:rFonts w:eastAsia="Times New Roman"/>
          <w:sz w:val="20"/>
          <w:szCs w:val="20"/>
        </w:rPr>
      </w:pPr>
    </w:p>
    <w:p w14:paraId="20CC1C46" w14:textId="77777777" w:rsidR="008A7FE7" w:rsidRDefault="008A7FE7" w:rsidP="008A7FE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Niniejsza oferta zawiera na stronach od …. do ….. informacje stanowiące tajemnicę przedsiębiorstwa w rozumieniu przepisów o zwalczaniu nieuczciwej konkurencji (</w:t>
      </w:r>
      <w:r w:rsidRPr="008A7FE7">
        <w:rPr>
          <w:rFonts w:eastAsia="Times New Roman"/>
          <w:i/>
          <w:sz w:val="20"/>
          <w:szCs w:val="20"/>
        </w:rPr>
        <w:t>jeśli dotyczy</w:t>
      </w:r>
      <w:r>
        <w:rPr>
          <w:rFonts w:eastAsia="Times New Roman"/>
          <w:sz w:val="20"/>
          <w:szCs w:val="20"/>
        </w:rPr>
        <w:t xml:space="preserve">). </w:t>
      </w:r>
    </w:p>
    <w:p w14:paraId="51657C86" w14:textId="77777777" w:rsidR="008A7FE7" w:rsidRDefault="008A7FE7" w:rsidP="008A7FE7">
      <w:pPr>
        <w:pStyle w:val="Akapitzlist"/>
        <w:rPr>
          <w:rFonts w:eastAsia="Times New Roman"/>
          <w:sz w:val="20"/>
          <w:szCs w:val="20"/>
        </w:rPr>
      </w:pPr>
    </w:p>
    <w:p w14:paraId="3D670B61" w14:textId="77777777" w:rsidR="008A7FE7" w:rsidRDefault="008A7FE7" w:rsidP="008A7FE7">
      <w:pPr>
        <w:tabs>
          <w:tab w:val="left" w:pos="1027"/>
        </w:tabs>
        <w:spacing w:line="253" w:lineRule="auto"/>
        <w:jc w:val="both"/>
        <w:rPr>
          <w:rFonts w:eastAsia="Times New Roman"/>
          <w:sz w:val="20"/>
          <w:szCs w:val="20"/>
        </w:rPr>
      </w:pPr>
    </w:p>
    <w:p w14:paraId="352C54E4" w14:textId="77777777" w:rsidR="008A7FE7" w:rsidRDefault="008A7FE7" w:rsidP="008A7FE7">
      <w:pPr>
        <w:tabs>
          <w:tab w:val="left" w:pos="1027"/>
        </w:tabs>
        <w:spacing w:line="253" w:lineRule="auto"/>
        <w:jc w:val="both"/>
        <w:rPr>
          <w:rFonts w:eastAsia="Times New Roman"/>
          <w:sz w:val="20"/>
          <w:szCs w:val="20"/>
        </w:rPr>
      </w:pPr>
    </w:p>
    <w:p w14:paraId="00C181B4" w14:textId="77777777" w:rsidR="008A7FE7" w:rsidRDefault="008A7FE7" w:rsidP="008A7FE7">
      <w:pPr>
        <w:tabs>
          <w:tab w:val="left" w:pos="1027"/>
        </w:tabs>
        <w:spacing w:line="253" w:lineRule="auto"/>
        <w:jc w:val="both"/>
        <w:rPr>
          <w:rFonts w:eastAsia="Times New Roman"/>
          <w:sz w:val="20"/>
          <w:szCs w:val="20"/>
        </w:rPr>
      </w:pPr>
    </w:p>
    <w:p w14:paraId="1A9985D3" w14:textId="77777777" w:rsidR="008A7FE7" w:rsidRDefault="008A7FE7" w:rsidP="008A7FE7">
      <w:pPr>
        <w:tabs>
          <w:tab w:val="left" w:pos="1027"/>
        </w:tabs>
        <w:spacing w:line="253" w:lineRule="auto"/>
        <w:jc w:val="both"/>
        <w:rPr>
          <w:rFonts w:eastAsia="Times New Roman"/>
          <w:sz w:val="20"/>
          <w:szCs w:val="20"/>
        </w:rPr>
      </w:pPr>
    </w:p>
    <w:p w14:paraId="0EAFA24F" w14:textId="77777777" w:rsidR="005F553B" w:rsidRDefault="00125247">
      <w:pPr>
        <w:numPr>
          <w:ilvl w:val="0"/>
          <w:numId w:val="4"/>
        </w:numPr>
        <w:tabs>
          <w:tab w:val="left" w:pos="367"/>
        </w:tabs>
        <w:spacing w:line="252" w:lineRule="auto"/>
        <w:ind w:left="367" w:hanging="367"/>
        <w:jc w:val="both"/>
        <w:rPr>
          <w:rFonts w:eastAsia="Times New Roman"/>
          <w:sz w:val="20"/>
          <w:szCs w:val="20"/>
        </w:rPr>
      </w:pPr>
      <w:r>
        <w:rPr>
          <w:rFonts w:eastAsia="Times New Roman"/>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02F26797" w14:textId="77777777" w:rsidR="005F553B" w:rsidRDefault="005F553B">
      <w:pPr>
        <w:spacing w:line="129" w:lineRule="exact"/>
        <w:rPr>
          <w:rFonts w:eastAsia="Times New Roman"/>
          <w:sz w:val="20"/>
          <w:szCs w:val="20"/>
        </w:rPr>
      </w:pPr>
    </w:p>
    <w:p w14:paraId="287CAE23" w14:textId="77777777" w:rsidR="005F553B" w:rsidRDefault="00125247">
      <w:pPr>
        <w:numPr>
          <w:ilvl w:val="0"/>
          <w:numId w:val="4"/>
        </w:numPr>
        <w:tabs>
          <w:tab w:val="left" w:pos="367"/>
        </w:tabs>
        <w:ind w:left="367" w:hanging="367"/>
        <w:rPr>
          <w:rFonts w:eastAsia="Times New Roman"/>
          <w:sz w:val="20"/>
          <w:szCs w:val="20"/>
        </w:rPr>
      </w:pPr>
      <w:r>
        <w:rPr>
          <w:rFonts w:eastAsia="Times New Roman"/>
          <w:sz w:val="20"/>
          <w:szCs w:val="20"/>
        </w:rPr>
        <w:t>Przewidujemy powierzenie realizacji części zamówienia następującym wykonawcom:</w:t>
      </w:r>
    </w:p>
    <w:p w14:paraId="52313F3C" w14:textId="77777777" w:rsidR="005F553B" w:rsidRDefault="005F553B">
      <w:pPr>
        <w:spacing w:line="118"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3980"/>
        <w:gridCol w:w="3560"/>
        <w:gridCol w:w="1560"/>
      </w:tblGrid>
      <w:tr w:rsidR="005F553B" w14:paraId="5A1BEADC" w14:textId="77777777">
        <w:trPr>
          <w:trHeight w:val="263"/>
        </w:trPr>
        <w:tc>
          <w:tcPr>
            <w:tcW w:w="3980" w:type="dxa"/>
            <w:tcBorders>
              <w:top w:val="single" w:sz="8" w:space="0" w:color="auto"/>
              <w:left w:val="single" w:sz="8" w:space="0" w:color="auto"/>
              <w:right w:val="single" w:sz="8" w:space="0" w:color="auto"/>
            </w:tcBorders>
            <w:vAlign w:val="bottom"/>
          </w:tcPr>
          <w:p w14:paraId="4653B0B5" w14:textId="77777777" w:rsidR="005F553B" w:rsidRDefault="00125247">
            <w:pPr>
              <w:ind w:left="120"/>
              <w:rPr>
                <w:sz w:val="20"/>
                <w:szCs w:val="20"/>
              </w:rPr>
            </w:pPr>
            <w:r>
              <w:rPr>
                <w:rFonts w:eastAsia="Times New Roman"/>
                <w:b/>
                <w:bCs/>
                <w:sz w:val="20"/>
                <w:szCs w:val="20"/>
              </w:rPr>
              <w:t>Nazwa i adres podwykonawcy</w:t>
            </w:r>
          </w:p>
        </w:tc>
        <w:tc>
          <w:tcPr>
            <w:tcW w:w="3560" w:type="dxa"/>
            <w:tcBorders>
              <w:top w:val="single" w:sz="8" w:space="0" w:color="auto"/>
              <w:right w:val="single" w:sz="8" w:space="0" w:color="auto"/>
            </w:tcBorders>
            <w:vAlign w:val="bottom"/>
          </w:tcPr>
          <w:p w14:paraId="13AEF210" w14:textId="77777777" w:rsidR="005F553B" w:rsidRDefault="00125247">
            <w:pPr>
              <w:ind w:left="100"/>
              <w:rPr>
                <w:sz w:val="20"/>
                <w:szCs w:val="20"/>
              </w:rPr>
            </w:pPr>
            <w:r>
              <w:rPr>
                <w:rFonts w:eastAsia="Times New Roman"/>
                <w:b/>
                <w:bCs/>
                <w:sz w:val="20"/>
                <w:szCs w:val="20"/>
              </w:rPr>
              <w:t>Powierzany zakres zamówienia</w:t>
            </w:r>
          </w:p>
        </w:tc>
        <w:tc>
          <w:tcPr>
            <w:tcW w:w="1560" w:type="dxa"/>
            <w:tcBorders>
              <w:top w:val="single" w:sz="8" w:space="0" w:color="auto"/>
              <w:right w:val="single" w:sz="8" w:space="0" w:color="auto"/>
            </w:tcBorders>
            <w:vAlign w:val="bottom"/>
          </w:tcPr>
          <w:p w14:paraId="39890F47" w14:textId="77777777" w:rsidR="005F553B" w:rsidRDefault="00125247">
            <w:pPr>
              <w:ind w:left="80"/>
              <w:rPr>
                <w:sz w:val="20"/>
                <w:szCs w:val="20"/>
              </w:rPr>
            </w:pPr>
            <w:r>
              <w:rPr>
                <w:rFonts w:eastAsia="Times New Roman"/>
                <w:b/>
                <w:bCs/>
                <w:sz w:val="20"/>
                <w:szCs w:val="20"/>
              </w:rPr>
              <w:t>Procentowa</w:t>
            </w:r>
          </w:p>
        </w:tc>
      </w:tr>
      <w:tr w:rsidR="005F553B" w14:paraId="05D4298C" w14:textId="77777777">
        <w:trPr>
          <w:trHeight w:val="230"/>
        </w:trPr>
        <w:tc>
          <w:tcPr>
            <w:tcW w:w="3980" w:type="dxa"/>
            <w:tcBorders>
              <w:left w:val="single" w:sz="8" w:space="0" w:color="auto"/>
              <w:right w:val="single" w:sz="8" w:space="0" w:color="auto"/>
            </w:tcBorders>
            <w:vAlign w:val="bottom"/>
          </w:tcPr>
          <w:p w14:paraId="7C0DF27A" w14:textId="77777777" w:rsidR="005F553B" w:rsidRDefault="00125247">
            <w:pPr>
              <w:ind w:left="120"/>
              <w:rPr>
                <w:sz w:val="20"/>
                <w:szCs w:val="20"/>
              </w:rPr>
            </w:pPr>
            <w:r>
              <w:rPr>
                <w:rFonts w:eastAsia="Times New Roman"/>
                <w:i/>
                <w:iCs/>
                <w:sz w:val="20"/>
                <w:szCs w:val="20"/>
              </w:rPr>
              <w:t>(jeżeli jest znana)</w:t>
            </w:r>
          </w:p>
        </w:tc>
        <w:tc>
          <w:tcPr>
            <w:tcW w:w="3560" w:type="dxa"/>
            <w:tcBorders>
              <w:right w:val="single" w:sz="8" w:space="0" w:color="auto"/>
            </w:tcBorders>
            <w:vAlign w:val="bottom"/>
          </w:tcPr>
          <w:p w14:paraId="3E1C3C7D" w14:textId="77777777" w:rsidR="005F553B" w:rsidRDefault="005F553B">
            <w:pPr>
              <w:rPr>
                <w:sz w:val="20"/>
                <w:szCs w:val="20"/>
              </w:rPr>
            </w:pPr>
          </w:p>
        </w:tc>
        <w:tc>
          <w:tcPr>
            <w:tcW w:w="1560" w:type="dxa"/>
            <w:tcBorders>
              <w:right w:val="single" w:sz="8" w:space="0" w:color="auto"/>
            </w:tcBorders>
            <w:vAlign w:val="bottom"/>
          </w:tcPr>
          <w:p w14:paraId="5C495F26" w14:textId="77777777" w:rsidR="005F553B" w:rsidRDefault="00125247">
            <w:pPr>
              <w:ind w:left="80"/>
              <w:rPr>
                <w:sz w:val="20"/>
                <w:szCs w:val="20"/>
              </w:rPr>
            </w:pPr>
            <w:r>
              <w:rPr>
                <w:rFonts w:eastAsia="Times New Roman"/>
                <w:b/>
                <w:bCs/>
                <w:sz w:val="20"/>
                <w:szCs w:val="20"/>
              </w:rPr>
              <w:t>wartość</w:t>
            </w:r>
          </w:p>
        </w:tc>
      </w:tr>
      <w:tr w:rsidR="005F553B" w14:paraId="1F06ABE0" w14:textId="77777777">
        <w:trPr>
          <w:trHeight w:val="230"/>
        </w:trPr>
        <w:tc>
          <w:tcPr>
            <w:tcW w:w="3980" w:type="dxa"/>
            <w:tcBorders>
              <w:left w:val="single" w:sz="8" w:space="0" w:color="auto"/>
              <w:right w:val="single" w:sz="8" w:space="0" w:color="auto"/>
            </w:tcBorders>
            <w:vAlign w:val="bottom"/>
          </w:tcPr>
          <w:p w14:paraId="374A9330" w14:textId="77777777" w:rsidR="005F553B" w:rsidRDefault="005F553B">
            <w:pPr>
              <w:rPr>
                <w:sz w:val="20"/>
                <w:szCs w:val="20"/>
              </w:rPr>
            </w:pPr>
          </w:p>
        </w:tc>
        <w:tc>
          <w:tcPr>
            <w:tcW w:w="3560" w:type="dxa"/>
            <w:tcBorders>
              <w:right w:val="single" w:sz="8" w:space="0" w:color="auto"/>
            </w:tcBorders>
            <w:vAlign w:val="bottom"/>
          </w:tcPr>
          <w:p w14:paraId="42FD5C2C" w14:textId="77777777" w:rsidR="005F553B" w:rsidRDefault="005F553B">
            <w:pPr>
              <w:rPr>
                <w:sz w:val="20"/>
                <w:szCs w:val="20"/>
              </w:rPr>
            </w:pPr>
          </w:p>
        </w:tc>
        <w:tc>
          <w:tcPr>
            <w:tcW w:w="1560" w:type="dxa"/>
            <w:tcBorders>
              <w:right w:val="single" w:sz="8" w:space="0" w:color="auto"/>
            </w:tcBorders>
            <w:vAlign w:val="bottom"/>
          </w:tcPr>
          <w:p w14:paraId="0CC5E59F" w14:textId="77777777" w:rsidR="005F553B" w:rsidRDefault="00125247">
            <w:pPr>
              <w:ind w:left="80"/>
              <w:rPr>
                <w:sz w:val="20"/>
                <w:szCs w:val="20"/>
              </w:rPr>
            </w:pPr>
            <w:r>
              <w:rPr>
                <w:rFonts w:eastAsia="Times New Roman"/>
                <w:b/>
                <w:bCs/>
                <w:sz w:val="20"/>
                <w:szCs w:val="20"/>
              </w:rPr>
              <w:t>zakresu</w:t>
            </w:r>
          </w:p>
        </w:tc>
      </w:tr>
      <w:tr w:rsidR="005F553B" w14:paraId="4166739D" w14:textId="77777777">
        <w:trPr>
          <w:trHeight w:val="28"/>
        </w:trPr>
        <w:tc>
          <w:tcPr>
            <w:tcW w:w="3980" w:type="dxa"/>
            <w:tcBorders>
              <w:left w:val="single" w:sz="8" w:space="0" w:color="auto"/>
              <w:bottom w:val="single" w:sz="8" w:space="0" w:color="auto"/>
              <w:right w:val="single" w:sz="8" w:space="0" w:color="auto"/>
            </w:tcBorders>
            <w:vAlign w:val="bottom"/>
          </w:tcPr>
          <w:p w14:paraId="5DFC832B" w14:textId="77777777" w:rsidR="005F553B" w:rsidRDefault="005F553B">
            <w:pPr>
              <w:rPr>
                <w:sz w:val="2"/>
                <w:szCs w:val="2"/>
              </w:rPr>
            </w:pPr>
          </w:p>
        </w:tc>
        <w:tc>
          <w:tcPr>
            <w:tcW w:w="3560" w:type="dxa"/>
            <w:tcBorders>
              <w:bottom w:val="single" w:sz="8" w:space="0" w:color="auto"/>
              <w:right w:val="single" w:sz="8" w:space="0" w:color="auto"/>
            </w:tcBorders>
            <w:vAlign w:val="bottom"/>
          </w:tcPr>
          <w:p w14:paraId="3B40FDCF" w14:textId="77777777" w:rsidR="005F553B" w:rsidRDefault="005F553B">
            <w:pPr>
              <w:rPr>
                <w:sz w:val="2"/>
                <w:szCs w:val="2"/>
              </w:rPr>
            </w:pPr>
          </w:p>
        </w:tc>
        <w:tc>
          <w:tcPr>
            <w:tcW w:w="1560" w:type="dxa"/>
            <w:tcBorders>
              <w:bottom w:val="single" w:sz="8" w:space="0" w:color="auto"/>
              <w:right w:val="single" w:sz="8" w:space="0" w:color="auto"/>
            </w:tcBorders>
            <w:vAlign w:val="bottom"/>
          </w:tcPr>
          <w:p w14:paraId="4755CB56" w14:textId="77777777" w:rsidR="005F553B" w:rsidRDefault="005F553B">
            <w:pPr>
              <w:rPr>
                <w:sz w:val="2"/>
                <w:szCs w:val="2"/>
              </w:rPr>
            </w:pPr>
          </w:p>
        </w:tc>
      </w:tr>
      <w:tr w:rsidR="005F553B" w14:paraId="590CFE25" w14:textId="77777777">
        <w:trPr>
          <w:trHeight w:val="342"/>
        </w:trPr>
        <w:tc>
          <w:tcPr>
            <w:tcW w:w="3980" w:type="dxa"/>
            <w:tcBorders>
              <w:left w:val="single" w:sz="8" w:space="0" w:color="auto"/>
              <w:bottom w:val="single" w:sz="8" w:space="0" w:color="auto"/>
              <w:right w:val="single" w:sz="8" w:space="0" w:color="auto"/>
            </w:tcBorders>
            <w:vAlign w:val="bottom"/>
          </w:tcPr>
          <w:p w14:paraId="126E31EB"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287DBCB8"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7ABDA918" w14:textId="77777777" w:rsidR="005F553B" w:rsidRDefault="005F553B">
            <w:pPr>
              <w:rPr>
                <w:sz w:val="24"/>
                <w:szCs w:val="24"/>
              </w:rPr>
            </w:pPr>
          </w:p>
        </w:tc>
      </w:tr>
      <w:tr w:rsidR="005F553B" w14:paraId="7C14B6E1" w14:textId="77777777">
        <w:trPr>
          <w:trHeight w:val="321"/>
        </w:trPr>
        <w:tc>
          <w:tcPr>
            <w:tcW w:w="3980" w:type="dxa"/>
            <w:tcBorders>
              <w:left w:val="single" w:sz="8" w:space="0" w:color="auto"/>
              <w:bottom w:val="single" w:sz="8" w:space="0" w:color="auto"/>
              <w:right w:val="single" w:sz="8" w:space="0" w:color="auto"/>
            </w:tcBorders>
            <w:vAlign w:val="bottom"/>
          </w:tcPr>
          <w:p w14:paraId="627EB82B"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326C2496"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79C45599" w14:textId="77777777" w:rsidR="005F553B" w:rsidRDefault="005F553B">
            <w:pPr>
              <w:rPr>
                <w:sz w:val="24"/>
                <w:szCs w:val="24"/>
              </w:rPr>
            </w:pPr>
          </w:p>
        </w:tc>
      </w:tr>
    </w:tbl>
    <w:p w14:paraId="41B8CFF2" w14:textId="77777777" w:rsidR="005F553B" w:rsidRDefault="005F553B">
      <w:pPr>
        <w:spacing w:line="130" w:lineRule="exact"/>
        <w:rPr>
          <w:sz w:val="20"/>
          <w:szCs w:val="20"/>
        </w:rPr>
      </w:pPr>
    </w:p>
    <w:p w14:paraId="6A0E5AA4" w14:textId="77777777" w:rsidR="005F553B" w:rsidRDefault="00125247">
      <w:pPr>
        <w:numPr>
          <w:ilvl w:val="0"/>
          <w:numId w:val="5"/>
        </w:numPr>
        <w:tabs>
          <w:tab w:val="left" w:pos="367"/>
        </w:tabs>
        <w:spacing w:line="249" w:lineRule="auto"/>
        <w:ind w:left="367" w:right="20" w:hanging="367"/>
        <w:rPr>
          <w:rFonts w:eastAsia="Times New Roman"/>
          <w:sz w:val="20"/>
          <w:szCs w:val="20"/>
        </w:rPr>
      </w:pPr>
      <w:r>
        <w:rPr>
          <w:rFonts w:eastAsia="Times New Roman"/>
          <w:sz w:val="20"/>
          <w:szCs w:val="20"/>
        </w:rPr>
        <w:t>W celu wykazania spełniania warunków udziału w postępowaniu, polegamy na zasobach następujących podmiotów (zgodnie z załączonym do oferty zobowiązaniem tych podmiotów):</w:t>
      </w:r>
    </w:p>
    <w:p w14:paraId="43B83CB7" w14:textId="77777777" w:rsidR="005F553B" w:rsidRDefault="005F553B">
      <w:pPr>
        <w:spacing w:line="110"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4820"/>
        <w:gridCol w:w="4280"/>
      </w:tblGrid>
      <w:tr w:rsidR="005F553B" w14:paraId="7410EFF8" w14:textId="77777777">
        <w:trPr>
          <w:trHeight w:val="263"/>
        </w:trPr>
        <w:tc>
          <w:tcPr>
            <w:tcW w:w="4820" w:type="dxa"/>
            <w:tcBorders>
              <w:top w:val="single" w:sz="8" w:space="0" w:color="auto"/>
              <w:left w:val="single" w:sz="8" w:space="0" w:color="auto"/>
              <w:right w:val="single" w:sz="8" w:space="0" w:color="auto"/>
            </w:tcBorders>
            <w:vAlign w:val="bottom"/>
          </w:tcPr>
          <w:p w14:paraId="0DFE0AFB" w14:textId="77777777" w:rsidR="005F553B" w:rsidRDefault="00125247">
            <w:pPr>
              <w:ind w:left="120"/>
              <w:rPr>
                <w:sz w:val="20"/>
                <w:szCs w:val="20"/>
              </w:rPr>
            </w:pPr>
            <w:r>
              <w:rPr>
                <w:rFonts w:eastAsia="Times New Roman"/>
                <w:b/>
                <w:bCs/>
                <w:sz w:val="20"/>
                <w:szCs w:val="20"/>
              </w:rPr>
              <w:t>Nazwa podmiotu</w:t>
            </w:r>
          </w:p>
        </w:tc>
        <w:tc>
          <w:tcPr>
            <w:tcW w:w="4280" w:type="dxa"/>
            <w:tcBorders>
              <w:top w:val="single" w:sz="8" w:space="0" w:color="auto"/>
              <w:right w:val="single" w:sz="8" w:space="0" w:color="auto"/>
            </w:tcBorders>
            <w:vAlign w:val="bottom"/>
          </w:tcPr>
          <w:p w14:paraId="65F7F222" w14:textId="77777777" w:rsidR="005F553B" w:rsidRDefault="00125247">
            <w:pPr>
              <w:ind w:left="80"/>
              <w:rPr>
                <w:sz w:val="20"/>
                <w:szCs w:val="20"/>
              </w:rPr>
            </w:pPr>
            <w:r>
              <w:rPr>
                <w:rFonts w:eastAsia="Times New Roman"/>
                <w:b/>
                <w:bCs/>
                <w:sz w:val="20"/>
                <w:szCs w:val="20"/>
              </w:rPr>
              <w:t>Określenie udostępnionych zasobów</w:t>
            </w:r>
          </w:p>
        </w:tc>
      </w:tr>
      <w:tr w:rsidR="005F553B" w14:paraId="75A345D3" w14:textId="77777777">
        <w:trPr>
          <w:trHeight w:val="169"/>
        </w:trPr>
        <w:tc>
          <w:tcPr>
            <w:tcW w:w="4820" w:type="dxa"/>
            <w:tcBorders>
              <w:left w:val="single" w:sz="8" w:space="0" w:color="auto"/>
              <w:bottom w:val="single" w:sz="8" w:space="0" w:color="auto"/>
              <w:right w:val="single" w:sz="8" w:space="0" w:color="auto"/>
            </w:tcBorders>
            <w:vAlign w:val="bottom"/>
          </w:tcPr>
          <w:p w14:paraId="48D2F355" w14:textId="77777777" w:rsidR="005F553B" w:rsidRDefault="005F553B">
            <w:pPr>
              <w:rPr>
                <w:sz w:val="14"/>
                <w:szCs w:val="14"/>
              </w:rPr>
            </w:pPr>
          </w:p>
        </w:tc>
        <w:tc>
          <w:tcPr>
            <w:tcW w:w="4280" w:type="dxa"/>
            <w:tcBorders>
              <w:bottom w:val="single" w:sz="8" w:space="0" w:color="auto"/>
              <w:right w:val="single" w:sz="8" w:space="0" w:color="auto"/>
            </w:tcBorders>
            <w:vAlign w:val="bottom"/>
          </w:tcPr>
          <w:p w14:paraId="5FCDCFA1" w14:textId="77777777" w:rsidR="005F553B" w:rsidRDefault="005F553B">
            <w:pPr>
              <w:rPr>
                <w:sz w:val="14"/>
                <w:szCs w:val="14"/>
              </w:rPr>
            </w:pPr>
          </w:p>
        </w:tc>
      </w:tr>
      <w:tr w:rsidR="005F553B" w14:paraId="2080106B" w14:textId="77777777">
        <w:trPr>
          <w:trHeight w:val="335"/>
        </w:trPr>
        <w:tc>
          <w:tcPr>
            <w:tcW w:w="4820" w:type="dxa"/>
            <w:tcBorders>
              <w:left w:val="single" w:sz="8" w:space="0" w:color="auto"/>
              <w:bottom w:val="single" w:sz="8" w:space="0" w:color="auto"/>
              <w:right w:val="single" w:sz="8" w:space="0" w:color="auto"/>
            </w:tcBorders>
            <w:vAlign w:val="bottom"/>
          </w:tcPr>
          <w:p w14:paraId="13BAB6E7"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7D076A25" w14:textId="77777777" w:rsidR="005F553B" w:rsidRDefault="005F553B">
            <w:pPr>
              <w:rPr>
                <w:sz w:val="24"/>
                <w:szCs w:val="24"/>
              </w:rPr>
            </w:pPr>
          </w:p>
        </w:tc>
      </w:tr>
      <w:tr w:rsidR="005F553B" w14:paraId="785CFF79" w14:textId="77777777">
        <w:trPr>
          <w:trHeight w:val="314"/>
        </w:trPr>
        <w:tc>
          <w:tcPr>
            <w:tcW w:w="4820" w:type="dxa"/>
            <w:tcBorders>
              <w:left w:val="single" w:sz="8" w:space="0" w:color="auto"/>
              <w:bottom w:val="single" w:sz="8" w:space="0" w:color="auto"/>
              <w:right w:val="single" w:sz="8" w:space="0" w:color="auto"/>
            </w:tcBorders>
            <w:vAlign w:val="bottom"/>
          </w:tcPr>
          <w:p w14:paraId="6C029FD3"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3BBA6261" w14:textId="77777777" w:rsidR="005F553B" w:rsidRDefault="005F553B">
            <w:pPr>
              <w:rPr>
                <w:sz w:val="24"/>
                <w:szCs w:val="24"/>
              </w:rPr>
            </w:pPr>
          </w:p>
        </w:tc>
      </w:tr>
    </w:tbl>
    <w:p w14:paraId="22C1B5CD" w14:textId="77777777" w:rsidR="005F553B" w:rsidRDefault="005F553B">
      <w:pPr>
        <w:spacing w:line="119" w:lineRule="exact"/>
        <w:rPr>
          <w:sz w:val="20"/>
          <w:szCs w:val="20"/>
        </w:rPr>
      </w:pPr>
    </w:p>
    <w:p w14:paraId="0B39B7C5" w14:textId="0993D643" w:rsidR="005F553B" w:rsidRDefault="005F553B">
      <w:pPr>
        <w:spacing w:line="257" w:lineRule="exact"/>
        <w:rPr>
          <w:sz w:val="20"/>
          <w:szCs w:val="20"/>
        </w:rPr>
      </w:pPr>
    </w:p>
    <w:p w14:paraId="078F8AA8" w14:textId="28C6F8FE" w:rsidR="0049056E" w:rsidRDefault="0049056E">
      <w:pPr>
        <w:spacing w:line="257" w:lineRule="exact"/>
        <w:rPr>
          <w:sz w:val="20"/>
          <w:szCs w:val="20"/>
        </w:rPr>
      </w:pPr>
    </w:p>
    <w:p w14:paraId="744AF752" w14:textId="77777777" w:rsidR="0049056E" w:rsidRDefault="0049056E">
      <w:pPr>
        <w:spacing w:line="257" w:lineRule="exact"/>
        <w:rPr>
          <w:sz w:val="20"/>
          <w:szCs w:val="20"/>
        </w:rPr>
      </w:pPr>
    </w:p>
    <w:p w14:paraId="404BADAC" w14:textId="77777777" w:rsidR="0004072A" w:rsidRDefault="0004072A">
      <w:pPr>
        <w:spacing w:line="257" w:lineRule="exact"/>
        <w:rPr>
          <w:sz w:val="20"/>
          <w:szCs w:val="20"/>
        </w:rPr>
      </w:pPr>
    </w:p>
    <w:p w14:paraId="325286A9" w14:textId="77777777" w:rsidR="0004072A" w:rsidRDefault="0004072A">
      <w:pPr>
        <w:spacing w:line="257" w:lineRule="exact"/>
        <w:rPr>
          <w:sz w:val="20"/>
          <w:szCs w:val="20"/>
        </w:rPr>
      </w:pPr>
    </w:p>
    <w:p w14:paraId="2304DFCE"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0D0AB695" w14:textId="77777777" w:rsidR="005F553B" w:rsidRDefault="005F553B">
      <w:pPr>
        <w:spacing w:line="336" w:lineRule="exact"/>
        <w:rPr>
          <w:sz w:val="20"/>
          <w:szCs w:val="20"/>
        </w:rPr>
      </w:pPr>
    </w:p>
    <w:p w14:paraId="6F0B3650" w14:textId="77777777" w:rsidR="005F553B" w:rsidRDefault="00125247">
      <w:pPr>
        <w:ind w:left="6387"/>
        <w:rPr>
          <w:sz w:val="20"/>
          <w:szCs w:val="20"/>
        </w:rPr>
      </w:pPr>
      <w:r>
        <w:rPr>
          <w:rFonts w:eastAsia="Times New Roman"/>
          <w:i/>
          <w:iCs/>
          <w:sz w:val="20"/>
          <w:szCs w:val="20"/>
        </w:rPr>
        <w:t>...................................................</w:t>
      </w:r>
    </w:p>
    <w:p w14:paraId="1C2F8025" w14:textId="77777777" w:rsidR="005F553B" w:rsidRDefault="00125247">
      <w:pPr>
        <w:ind w:left="5620"/>
        <w:jc w:val="center"/>
        <w:rPr>
          <w:sz w:val="20"/>
          <w:szCs w:val="20"/>
        </w:rPr>
      </w:pPr>
      <w:r>
        <w:rPr>
          <w:rFonts w:eastAsia="Times New Roman"/>
          <w:i/>
          <w:iCs/>
          <w:sz w:val="20"/>
          <w:szCs w:val="20"/>
        </w:rPr>
        <w:t>(podpis z pieczątką imienną osoby/osób</w:t>
      </w:r>
    </w:p>
    <w:p w14:paraId="6553C044" w14:textId="77777777" w:rsidR="005F553B" w:rsidRDefault="00125247">
      <w:pPr>
        <w:ind w:left="5620"/>
        <w:jc w:val="center"/>
        <w:rPr>
          <w:sz w:val="20"/>
          <w:szCs w:val="20"/>
        </w:rPr>
      </w:pPr>
      <w:r>
        <w:rPr>
          <w:rFonts w:eastAsia="Times New Roman"/>
          <w:i/>
          <w:iCs/>
          <w:sz w:val="20"/>
          <w:szCs w:val="20"/>
        </w:rPr>
        <w:t>upoważnionej/upoważnionych</w:t>
      </w:r>
    </w:p>
    <w:p w14:paraId="5903CCB7" w14:textId="77777777" w:rsidR="005F553B" w:rsidRDefault="00125247">
      <w:pPr>
        <w:spacing w:line="237" w:lineRule="auto"/>
        <w:ind w:left="5620"/>
        <w:jc w:val="center"/>
        <w:rPr>
          <w:sz w:val="20"/>
          <w:szCs w:val="20"/>
        </w:rPr>
      </w:pPr>
      <w:r>
        <w:rPr>
          <w:rFonts w:eastAsia="Times New Roman"/>
          <w:i/>
          <w:iCs/>
          <w:sz w:val="20"/>
          <w:szCs w:val="20"/>
        </w:rPr>
        <w:t>do reprezentowania wykonawcy</w:t>
      </w:r>
    </w:p>
    <w:p w14:paraId="01D1646C" w14:textId="77777777" w:rsidR="005F553B" w:rsidRDefault="005F553B">
      <w:pPr>
        <w:sectPr w:rsidR="005F553B" w:rsidSect="003227CB">
          <w:pgSz w:w="11900" w:h="16838"/>
          <w:pgMar w:top="337" w:right="1126" w:bottom="0" w:left="1133" w:header="0" w:footer="0" w:gutter="0"/>
          <w:cols w:space="708" w:equalWidth="0">
            <w:col w:w="9647"/>
          </w:cols>
        </w:sectPr>
      </w:pPr>
    </w:p>
    <w:p w14:paraId="590631D7" w14:textId="77777777" w:rsidR="005F553B" w:rsidRDefault="005F553B">
      <w:pPr>
        <w:spacing w:line="200" w:lineRule="exact"/>
        <w:rPr>
          <w:sz w:val="20"/>
          <w:szCs w:val="20"/>
        </w:rPr>
      </w:pPr>
    </w:p>
    <w:p w14:paraId="5DB2DE32" w14:textId="77777777" w:rsidR="005F553B" w:rsidRDefault="005F553B">
      <w:pPr>
        <w:spacing w:line="200" w:lineRule="exact"/>
        <w:rPr>
          <w:sz w:val="20"/>
          <w:szCs w:val="20"/>
        </w:rPr>
      </w:pPr>
    </w:p>
    <w:p w14:paraId="320313E2" w14:textId="77777777" w:rsidR="005F553B" w:rsidRDefault="005F553B">
      <w:pPr>
        <w:spacing w:line="200" w:lineRule="exact"/>
        <w:rPr>
          <w:sz w:val="20"/>
          <w:szCs w:val="20"/>
        </w:rPr>
      </w:pPr>
    </w:p>
    <w:p w14:paraId="3B1E9846" w14:textId="77777777" w:rsidR="005F553B" w:rsidRDefault="005F553B">
      <w:pPr>
        <w:spacing w:line="200" w:lineRule="exact"/>
        <w:rPr>
          <w:sz w:val="20"/>
          <w:szCs w:val="20"/>
        </w:rPr>
      </w:pPr>
    </w:p>
    <w:p w14:paraId="1FC480BC" w14:textId="77777777" w:rsidR="005F553B" w:rsidRDefault="005F553B">
      <w:pPr>
        <w:spacing w:line="200" w:lineRule="exact"/>
        <w:rPr>
          <w:sz w:val="20"/>
          <w:szCs w:val="20"/>
        </w:rPr>
      </w:pPr>
    </w:p>
    <w:p w14:paraId="508B74D4" w14:textId="77777777" w:rsidR="005F553B" w:rsidRDefault="005F553B">
      <w:pPr>
        <w:spacing w:line="200" w:lineRule="exact"/>
        <w:rPr>
          <w:sz w:val="20"/>
          <w:szCs w:val="20"/>
        </w:rPr>
      </w:pPr>
    </w:p>
    <w:p w14:paraId="110DBC44" w14:textId="77777777" w:rsidR="005F553B" w:rsidRDefault="005F553B">
      <w:pPr>
        <w:spacing w:line="200" w:lineRule="exact"/>
        <w:rPr>
          <w:sz w:val="20"/>
          <w:szCs w:val="20"/>
        </w:rPr>
      </w:pPr>
    </w:p>
    <w:p w14:paraId="56FC289C" w14:textId="77777777" w:rsidR="005F553B" w:rsidRDefault="005F553B">
      <w:pPr>
        <w:spacing w:line="200" w:lineRule="exact"/>
        <w:rPr>
          <w:sz w:val="20"/>
          <w:szCs w:val="20"/>
        </w:rPr>
      </w:pPr>
    </w:p>
    <w:p w14:paraId="22AED372" w14:textId="77777777" w:rsidR="005F553B" w:rsidRDefault="005F553B">
      <w:pPr>
        <w:spacing w:line="200" w:lineRule="exact"/>
        <w:rPr>
          <w:sz w:val="20"/>
          <w:szCs w:val="20"/>
        </w:rPr>
      </w:pPr>
    </w:p>
    <w:p w14:paraId="27F29009" w14:textId="77777777" w:rsidR="005F553B" w:rsidRDefault="005F553B">
      <w:pPr>
        <w:spacing w:line="200" w:lineRule="exact"/>
        <w:rPr>
          <w:sz w:val="20"/>
          <w:szCs w:val="20"/>
        </w:rPr>
      </w:pPr>
    </w:p>
    <w:p w14:paraId="1F8C7805" w14:textId="77777777" w:rsidR="005F553B" w:rsidRDefault="005F553B">
      <w:pPr>
        <w:spacing w:line="200" w:lineRule="exact"/>
        <w:rPr>
          <w:sz w:val="20"/>
          <w:szCs w:val="20"/>
        </w:rPr>
      </w:pPr>
    </w:p>
    <w:p w14:paraId="6AE52DFB" w14:textId="77777777" w:rsidR="005F553B" w:rsidRDefault="005F553B">
      <w:pPr>
        <w:spacing w:line="200" w:lineRule="exact"/>
        <w:rPr>
          <w:sz w:val="20"/>
          <w:szCs w:val="20"/>
        </w:rPr>
      </w:pPr>
    </w:p>
    <w:p w14:paraId="7521F20A" w14:textId="77777777" w:rsidR="005F553B" w:rsidRDefault="005F553B">
      <w:pPr>
        <w:spacing w:line="200" w:lineRule="exact"/>
        <w:rPr>
          <w:sz w:val="20"/>
          <w:szCs w:val="20"/>
        </w:rPr>
      </w:pPr>
    </w:p>
    <w:p w14:paraId="324F4D37" w14:textId="77777777" w:rsidR="005F553B" w:rsidRDefault="005F553B">
      <w:pPr>
        <w:spacing w:line="200" w:lineRule="exact"/>
        <w:rPr>
          <w:sz w:val="20"/>
          <w:szCs w:val="20"/>
        </w:rPr>
      </w:pPr>
    </w:p>
    <w:p w14:paraId="2751F9E5" w14:textId="77777777" w:rsidR="005F553B" w:rsidRDefault="005F553B">
      <w:pPr>
        <w:spacing w:line="200" w:lineRule="exact"/>
        <w:rPr>
          <w:sz w:val="20"/>
          <w:szCs w:val="20"/>
        </w:rPr>
      </w:pPr>
    </w:p>
    <w:p w14:paraId="0EEC818A" w14:textId="77777777" w:rsidR="005F553B" w:rsidRDefault="005F553B">
      <w:pPr>
        <w:spacing w:line="200" w:lineRule="exact"/>
        <w:rPr>
          <w:sz w:val="20"/>
          <w:szCs w:val="20"/>
        </w:rPr>
      </w:pPr>
    </w:p>
    <w:p w14:paraId="22323937" w14:textId="77777777" w:rsidR="005F553B" w:rsidRDefault="005F553B">
      <w:pPr>
        <w:spacing w:line="200" w:lineRule="exact"/>
        <w:rPr>
          <w:sz w:val="20"/>
          <w:szCs w:val="20"/>
        </w:rPr>
      </w:pPr>
    </w:p>
    <w:p w14:paraId="7BC9C1A7" w14:textId="77777777" w:rsidR="005F553B" w:rsidRDefault="005F553B">
      <w:pPr>
        <w:spacing w:line="200" w:lineRule="exact"/>
        <w:rPr>
          <w:sz w:val="20"/>
          <w:szCs w:val="20"/>
        </w:rPr>
      </w:pPr>
    </w:p>
    <w:p w14:paraId="0617193C" w14:textId="77777777" w:rsidR="005F553B" w:rsidRDefault="005F553B">
      <w:pPr>
        <w:spacing w:line="200" w:lineRule="exact"/>
        <w:rPr>
          <w:sz w:val="20"/>
          <w:szCs w:val="20"/>
        </w:rPr>
      </w:pPr>
    </w:p>
    <w:p w14:paraId="3F2FC620" w14:textId="77777777" w:rsidR="005F553B" w:rsidRDefault="005F553B">
      <w:pPr>
        <w:spacing w:line="200" w:lineRule="exact"/>
        <w:rPr>
          <w:sz w:val="20"/>
          <w:szCs w:val="20"/>
        </w:rPr>
      </w:pPr>
    </w:p>
    <w:p w14:paraId="26D07D5D" w14:textId="77777777" w:rsidR="005F553B" w:rsidRDefault="005F553B">
      <w:pPr>
        <w:spacing w:line="200" w:lineRule="exact"/>
        <w:rPr>
          <w:sz w:val="20"/>
          <w:szCs w:val="20"/>
        </w:rPr>
      </w:pPr>
    </w:p>
    <w:p w14:paraId="2766140E" w14:textId="77777777" w:rsidR="005F553B" w:rsidRDefault="005F553B">
      <w:pPr>
        <w:spacing w:line="200" w:lineRule="exact"/>
        <w:rPr>
          <w:sz w:val="20"/>
          <w:szCs w:val="20"/>
        </w:rPr>
      </w:pPr>
    </w:p>
    <w:p w14:paraId="121C2A91" w14:textId="77777777" w:rsidR="005F553B" w:rsidRDefault="005F553B">
      <w:pPr>
        <w:spacing w:line="200" w:lineRule="exact"/>
        <w:rPr>
          <w:sz w:val="20"/>
          <w:szCs w:val="20"/>
        </w:rPr>
      </w:pPr>
    </w:p>
    <w:p w14:paraId="5D99A91B" w14:textId="77777777" w:rsidR="005F553B" w:rsidRDefault="005F553B">
      <w:pPr>
        <w:spacing w:line="200" w:lineRule="exact"/>
        <w:rPr>
          <w:sz w:val="20"/>
          <w:szCs w:val="20"/>
        </w:rPr>
      </w:pPr>
    </w:p>
    <w:p w14:paraId="6AF965FF" w14:textId="77777777" w:rsidR="005F553B" w:rsidRDefault="005F553B">
      <w:pPr>
        <w:spacing w:line="200" w:lineRule="exact"/>
        <w:rPr>
          <w:sz w:val="20"/>
          <w:szCs w:val="20"/>
        </w:rPr>
      </w:pPr>
    </w:p>
    <w:p w14:paraId="7CCAC4C5" w14:textId="77777777" w:rsidR="005F553B" w:rsidRDefault="005F553B">
      <w:pPr>
        <w:spacing w:line="200" w:lineRule="exact"/>
        <w:rPr>
          <w:sz w:val="20"/>
          <w:szCs w:val="20"/>
        </w:rPr>
      </w:pPr>
    </w:p>
    <w:p w14:paraId="09EBB161" w14:textId="77777777" w:rsidR="005F553B" w:rsidRDefault="005F553B">
      <w:pPr>
        <w:spacing w:line="200" w:lineRule="exact"/>
        <w:rPr>
          <w:sz w:val="20"/>
          <w:szCs w:val="20"/>
        </w:rPr>
      </w:pPr>
    </w:p>
    <w:p w14:paraId="32009ACD" w14:textId="77777777" w:rsidR="005F553B" w:rsidRDefault="005F553B">
      <w:pPr>
        <w:spacing w:line="200" w:lineRule="exact"/>
        <w:rPr>
          <w:sz w:val="20"/>
          <w:szCs w:val="20"/>
        </w:rPr>
      </w:pPr>
    </w:p>
    <w:p w14:paraId="5C3F65AA" w14:textId="77777777" w:rsidR="005F553B" w:rsidRDefault="005F553B">
      <w:pPr>
        <w:spacing w:line="200" w:lineRule="exact"/>
        <w:rPr>
          <w:sz w:val="20"/>
          <w:szCs w:val="20"/>
        </w:rPr>
      </w:pPr>
    </w:p>
    <w:p w14:paraId="072C17A2" w14:textId="77777777" w:rsidR="005F553B" w:rsidRDefault="005F553B">
      <w:pPr>
        <w:spacing w:line="200" w:lineRule="exact"/>
        <w:rPr>
          <w:sz w:val="20"/>
          <w:szCs w:val="20"/>
        </w:rPr>
      </w:pPr>
    </w:p>
    <w:p w14:paraId="41935268" w14:textId="77777777" w:rsidR="005F553B" w:rsidRDefault="005F553B">
      <w:pPr>
        <w:spacing w:line="200" w:lineRule="exact"/>
        <w:rPr>
          <w:sz w:val="20"/>
          <w:szCs w:val="20"/>
        </w:rPr>
      </w:pPr>
    </w:p>
    <w:p w14:paraId="4BCD2E3B" w14:textId="77777777" w:rsidR="005F553B" w:rsidRDefault="005F553B">
      <w:pPr>
        <w:spacing w:line="200" w:lineRule="exact"/>
        <w:rPr>
          <w:sz w:val="20"/>
          <w:szCs w:val="20"/>
        </w:rPr>
      </w:pPr>
    </w:p>
    <w:p w14:paraId="19736E18" w14:textId="77777777" w:rsidR="005F553B" w:rsidRDefault="005F553B">
      <w:pPr>
        <w:spacing w:line="200" w:lineRule="exact"/>
        <w:rPr>
          <w:sz w:val="20"/>
          <w:szCs w:val="20"/>
        </w:rPr>
      </w:pPr>
    </w:p>
    <w:p w14:paraId="7C534E54" w14:textId="77777777" w:rsidR="005F553B" w:rsidRDefault="005F553B">
      <w:pPr>
        <w:spacing w:line="200" w:lineRule="exact"/>
        <w:rPr>
          <w:sz w:val="20"/>
          <w:szCs w:val="20"/>
        </w:rPr>
      </w:pPr>
    </w:p>
    <w:p w14:paraId="22F0F4E3" w14:textId="77777777" w:rsidR="005F553B" w:rsidRDefault="005F553B">
      <w:pPr>
        <w:spacing w:line="213" w:lineRule="exact"/>
        <w:rPr>
          <w:sz w:val="20"/>
          <w:szCs w:val="20"/>
        </w:rPr>
      </w:pPr>
    </w:p>
    <w:p w14:paraId="4D05576D" w14:textId="22500E8A" w:rsidR="005F553B" w:rsidRPr="0049056E" w:rsidRDefault="005F553B" w:rsidP="0049056E">
      <w:pPr>
        <w:ind w:left="9547"/>
        <w:rPr>
          <w:sz w:val="20"/>
          <w:szCs w:val="20"/>
        </w:rPr>
        <w:sectPr w:rsidR="005F553B" w:rsidRPr="0049056E" w:rsidSect="003227CB">
          <w:type w:val="continuous"/>
          <w:pgSz w:w="11900" w:h="16838"/>
          <w:pgMar w:top="337" w:right="1126" w:bottom="0" w:left="1133" w:header="0" w:footer="0" w:gutter="0"/>
          <w:cols w:space="708" w:equalWidth="0">
            <w:col w:w="9647"/>
          </w:cols>
        </w:sectPr>
      </w:pPr>
    </w:p>
    <w:p w14:paraId="60F7C14B" w14:textId="77777777" w:rsidR="005F553B" w:rsidRDefault="005F553B">
      <w:pPr>
        <w:spacing w:line="290" w:lineRule="exact"/>
        <w:rPr>
          <w:sz w:val="20"/>
          <w:szCs w:val="20"/>
        </w:rPr>
      </w:pPr>
      <w:bookmarkStart w:id="0" w:name="page3"/>
      <w:bookmarkEnd w:id="0"/>
    </w:p>
    <w:p w14:paraId="1BBF4C24" w14:textId="77777777" w:rsidR="005F553B" w:rsidRDefault="00125247">
      <w:pPr>
        <w:ind w:left="7787"/>
        <w:rPr>
          <w:sz w:val="20"/>
          <w:szCs w:val="20"/>
        </w:rPr>
      </w:pPr>
      <w:r>
        <w:rPr>
          <w:rFonts w:eastAsia="Times New Roman"/>
          <w:b/>
          <w:bCs/>
          <w:sz w:val="20"/>
          <w:szCs w:val="20"/>
        </w:rPr>
        <w:t>Załącznik Nr 2</w:t>
      </w:r>
    </w:p>
    <w:p w14:paraId="14D8B827" w14:textId="77777777" w:rsidR="005F553B" w:rsidRDefault="005F553B">
      <w:pPr>
        <w:spacing w:line="34" w:lineRule="exact"/>
        <w:rPr>
          <w:sz w:val="20"/>
          <w:szCs w:val="20"/>
        </w:rPr>
      </w:pPr>
    </w:p>
    <w:p w14:paraId="591D770D" w14:textId="77777777" w:rsidR="005F553B" w:rsidRDefault="00125247">
      <w:pPr>
        <w:ind w:left="6367"/>
        <w:rPr>
          <w:sz w:val="20"/>
          <w:szCs w:val="20"/>
        </w:rPr>
      </w:pPr>
      <w:r>
        <w:rPr>
          <w:rFonts w:eastAsia="Times New Roman"/>
          <w:sz w:val="20"/>
          <w:szCs w:val="20"/>
        </w:rPr>
        <w:t>Zamawiający:</w:t>
      </w:r>
    </w:p>
    <w:p w14:paraId="5A6D011E" w14:textId="77777777" w:rsidR="005F553B" w:rsidRDefault="005F553B">
      <w:pPr>
        <w:spacing w:line="34" w:lineRule="exact"/>
        <w:rPr>
          <w:sz w:val="20"/>
          <w:szCs w:val="20"/>
        </w:rPr>
      </w:pPr>
    </w:p>
    <w:p w14:paraId="22D0BC1C" w14:textId="77777777" w:rsidR="005F553B" w:rsidRDefault="00125247">
      <w:pPr>
        <w:ind w:left="6367"/>
        <w:rPr>
          <w:sz w:val="20"/>
          <w:szCs w:val="20"/>
        </w:rPr>
      </w:pPr>
      <w:r>
        <w:rPr>
          <w:rFonts w:eastAsia="Times New Roman"/>
          <w:b/>
          <w:bCs/>
          <w:sz w:val="20"/>
          <w:szCs w:val="20"/>
        </w:rPr>
        <w:t xml:space="preserve">Gmina Piaski </w:t>
      </w:r>
    </w:p>
    <w:p w14:paraId="3CCD3A57" w14:textId="77777777" w:rsidR="005F553B" w:rsidRDefault="00125247">
      <w:pPr>
        <w:ind w:left="7"/>
        <w:rPr>
          <w:sz w:val="20"/>
          <w:szCs w:val="20"/>
        </w:rPr>
      </w:pPr>
      <w:r>
        <w:rPr>
          <w:rFonts w:eastAsia="Times New Roman"/>
          <w:b/>
          <w:bCs/>
          <w:sz w:val="20"/>
          <w:szCs w:val="20"/>
        </w:rPr>
        <w:t>Wykonawca:</w:t>
      </w:r>
    </w:p>
    <w:p w14:paraId="2843EFFA" w14:textId="77777777" w:rsidR="00125247" w:rsidRDefault="00125247">
      <w:pPr>
        <w:ind w:left="7"/>
        <w:rPr>
          <w:rFonts w:eastAsia="Times New Roman"/>
          <w:sz w:val="20"/>
          <w:szCs w:val="20"/>
        </w:rPr>
      </w:pPr>
      <w:r>
        <w:rPr>
          <w:rFonts w:eastAsia="Times New Roman"/>
          <w:sz w:val="20"/>
          <w:szCs w:val="20"/>
        </w:rPr>
        <w:t>………………………………………………</w:t>
      </w:r>
    </w:p>
    <w:p w14:paraId="515A1187" w14:textId="77777777" w:rsidR="005F553B" w:rsidRDefault="00125247">
      <w:pPr>
        <w:ind w:left="7"/>
        <w:rPr>
          <w:rFonts w:eastAsia="Times New Roman"/>
          <w:sz w:val="20"/>
          <w:szCs w:val="20"/>
        </w:rPr>
      </w:pPr>
      <w:r>
        <w:rPr>
          <w:rFonts w:eastAsia="Times New Roman"/>
          <w:sz w:val="20"/>
          <w:szCs w:val="20"/>
        </w:rPr>
        <w:t>………………………………………………</w:t>
      </w:r>
    </w:p>
    <w:p w14:paraId="075F3B5E" w14:textId="77777777" w:rsidR="00125247" w:rsidRDefault="00125247">
      <w:pPr>
        <w:ind w:left="7"/>
        <w:rPr>
          <w:sz w:val="20"/>
          <w:szCs w:val="20"/>
        </w:rPr>
      </w:pPr>
      <w:r>
        <w:rPr>
          <w:rFonts w:eastAsia="Times New Roman"/>
          <w:sz w:val="20"/>
          <w:szCs w:val="20"/>
        </w:rPr>
        <w:t>………………………………………………</w:t>
      </w:r>
    </w:p>
    <w:p w14:paraId="6B753806" w14:textId="77777777" w:rsidR="005F553B" w:rsidRDefault="005F553B">
      <w:pPr>
        <w:spacing w:line="1" w:lineRule="exact"/>
        <w:rPr>
          <w:sz w:val="20"/>
          <w:szCs w:val="20"/>
        </w:rPr>
      </w:pPr>
    </w:p>
    <w:p w14:paraId="0AF324D6" w14:textId="77777777" w:rsidR="005F553B" w:rsidRDefault="00125247">
      <w:pPr>
        <w:ind w:left="7"/>
        <w:rPr>
          <w:sz w:val="20"/>
          <w:szCs w:val="20"/>
        </w:rPr>
      </w:pPr>
      <w:r>
        <w:rPr>
          <w:rFonts w:eastAsia="Times New Roman"/>
          <w:i/>
          <w:iCs/>
          <w:sz w:val="20"/>
          <w:szCs w:val="20"/>
        </w:rPr>
        <w:t>(pełna nazwa/firma, adres, w zależności od</w:t>
      </w:r>
    </w:p>
    <w:p w14:paraId="2CD8D386"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153794D9" w14:textId="77777777" w:rsidR="00125247" w:rsidRDefault="00125247">
      <w:pPr>
        <w:ind w:left="7"/>
        <w:rPr>
          <w:rFonts w:eastAsia="Times New Roman"/>
          <w:sz w:val="20"/>
          <w:szCs w:val="20"/>
          <w:u w:val="single"/>
        </w:rPr>
      </w:pPr>
    </w:p>
    <w:p w14:paraId="10560228" w14:textId="77777777" w:rsidR="005F553B" w:rsidRDefault="00125247">
      <w:pPr>
        <w:ind w:left="7"/>
        <w:rPr>
          <w:sz w:val="20"/>
          <w:szCs w:val="20"/>
        </w:rPr>
      </w:pPr>
      <w:r>
        <w:rPr>
          <w:rFonts w:eastAsia="Times New Roman"/>
          <w:sz w:val="20"/>
          <w:szCs w:val="20"/>
          <w:u w:val="single"/>
        </w:rPr>
        <w:t>reprezentowany przez:</w:t>
      </w:r>
    </w:p>
    <w:p w14:paraId="4E9D6A48" w14:textId="77777777" w:rsidR="005F553B" w:rsidRDefault="005F553B">
      <w:pPr>
        <w:spacing w:line="231" w:lineRule="exact"/>
        <w:rPr>
          <w:sz w:val="20"/>
          <w:szCs w:val="20"/>
        </w:rPr>
      </w:pPr>
    </w:p>
    <w:p w14:paraId="08033D60" w14:textId="77777777" w:rsidR="005F553B" w:rsidRDefault="00125247">
      <w:pPr>
        <w:ind w:left="7"/>
        <w:rPr>
          <w:sz w:val="20"/>
          <w:szCs w:val="20"/>
        </w:rPr>
      </w:pPr>
      <w:r>
        <w:rPr>
          <w:rFonts w:eastAsia="Times New Roman"/>
          <w:sz w:val="20"/>
          <w:szCs w:val="20"/>
        </w:rPr>
        <w:t>………………………………………</w:t>
      </w:r>
    </w:p>
    <w:p w14:paraId="7F5650F5" w14:textId="77777777" w:rsidR="005F553B" w:rsidRDefault="00125247">
      <w:pPr>
        <w:spacing w:line="237" w:lineRule="auto"/>
        <w:ind w:left="7"/>
        <w:rPr>
          <w:sz w:val="20"/>
          <w:szCs w:val="20"/>
        </w:rPr>
      </w:pPr>
      <w:r>
        <w:rPr>
          <w:rFonts w:eastAsia="Times New Roman"/>
          <w:i/>
          <w:iCs/>
          <w:sz w:val="20"/>
          <w:szCs w:val="20"/>
        </w:rPr>
        <w:t>(imię, nazwisko, stanowisko/podstawa do</w:t>
      </w:r>
    </w:p>
    <w:p w14:paraId="2D6CB2FA" w14:textId="77777777" w:rsidR="005F553B" w:rsidRDefault="005F553B">
      <w:pPr>
        <w:spacing w:line="1" w:lineRule="exact"/>
        <w:rPr>
          <w:sz w:val="20"/>
          <w:szCs w:val="20"/>
        </w:rPr>
      </w:pPr>
    </w:p>
    <w:p w14:paraId="3E1AF0EB" w14:textId="77777777" w:rsidR="005F553B" w:rsidRDefault="00125247">
      <w:pPr>
        <w:ind w:left="7"/>
        <w:rPr>
          <w:sz w:val="20"/>
          <w:szCs w:val="20"/>
        </w:rPr>
      </w:pPr>
      <w:r>
        <w:rPr>
          <w:rFonts w:eastAsia="Times New Roman"/>
          <w:i/>
          <w:iCs/>
          <w:sz w:val="20"/>
          <w:szCs w:val="20"/>
        </w:rPr>
        <w:t>reprezentacji)</w:t>
      </w:r>
    </w:p>
    <w:p w14:paraId="2A9947E1" w14:textId="77777777" w:rsidR="005F553B" w:rsidRDefault="00125247">
      <w:pPr>
        <w:ind w:right="-6"/>
        <w:jc w:val="center"/>
        <w:rPr>
          <w:sz w:val="20"/>
          <w:szCs w:val="20"/>
        </w:rPr>
      </w:pPr>
      <w:r>
        <w:rPr>
          <w:rFonts w:eastAsia="Times New Roman"/>
          <w:b/>
          <w:bCs/>
          <w:sz w:val="20"/>
          <w:szCs w:val="20"/>
          <w:u w:val="single"/>
        </w:rPr>
        <w:t>Oświadczenie wykonawcy</w:t>
      </w:r>
    </w:p>
    <w:p w14:paraId="55675AC7" w14:textId="77777777" w:rsidR="005F553B" w:rsidRDefault="005F553B">
      <w:pPr>
        <w:spacing w:line="236" w:lineRule="exact"/>
        <w:rPr>
          <w:sz w:val="20"/>
          <w:szCs w:val="20"/>
        </w:rPr>
      </w:pPr>
    </w:p>
    <w:p w14:paraId="79126E8A"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532793B3"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305A25B3" w14:textId="77777777" w:rsidR="005F553B" w:rsidRDefault="005F553B">
      <w:pPr>
        <w:spacing w:line="121" w:lineRule="exact"/>
        <w:rPr>
          <w:sz w:val="20"/>
          <w:szCs w:val="20"/>
        </w:rPr>
      </w:pPr>
    </w:p>
    <w:p w14:paraId="0D651E8B" w14:textId="77777777" w:rsidR="005F553B" w:rsidRDefault="00125247">
      <w:pPr>
        <w:ind w:right="13"/>
        <w:jc w:val="center"/>
        <w:rPr>
          <w:sz w:val="20"/>
          <w:szCs w:val="20"/>
        </w:rPr>
      </w:pPr>
      <w:r>
        <w:rPr>
          <w:rFonts w:eastAsia="Times New Roman"/>
          <w:b/>
          <w:bCs/>
          <w:sz w:val="20"/>
          <w:szCs w:val="20"/>
          <w:u w:val="single"/>
        </w:rPr>
        <w:t>DOTYCZĄCE PODSTAW WYKLUCZENIA Z POSTĘPOWANIA</w:t>
      </w:r>
    </w:p>
    <w:p w14:paraId="7B517E27" w14:textId="77777777" w:rsidR="005F553B" w:rsidRDefault="005F553B">
      <w:pPr>
        <w:spacing w:line="200" w:lineRule="exact"/>
        <w:rPr>
          <w:sz w:val="20"/>
          <w:szCs w:val="20"/>
        </w:rPr>
      </w:pPr>
    </w:p>
    <w:p w14:paraId="00619F33" w14:textId="77777777" w:rsidR="005F553B" w:rsidRDefault="005F553B">
      <w:pPr>
        <w:spacing w:line="259" w:lineRule="exact"/>
        <w:rPr>
          <w:sz w:val="20"/>
          <w:szCs w:val="20"/>
        </w:rPr>
      </w:pPr>
    </w:p>
    <w:p w14:paraId="3C2512E9" w14:textId="74975108" w:rsidR="005F553B" w:rsidRPr="008A7FE7" w:rsidRDefault="00125247" w:rsidP="00125247">
      <w:pPr>
        <w:tabs>
          <w:tab w:val="left" w:pos="0"/>
        </w:tabs>
        <w:jc w:val="both"/>
        <w:rPr>
          <w:rFonts w:eastAsia="Times New Roman"/>
          <w:sz w:val="20"/>
          <w:szCs w:val="20"/>
        </w:rPr>
      </w:pPr>
      <w:r w:rsidRPr="008A7FE7">
        <w:rPr>
          <w:rFonts w:eastAsia="Times New Roman"/>
          <w:sz w:val="20"/>
          <w:szCs w:val="20"/>
        </w:rPr>
        <w:t>Na</w:t>
      </w:r>
      <w:r w:rsidR="00D86527">
        <w:rPr>
          <w:sz w:val="20"/>
          <w:szCs w:val="20"/>
        </w:rPr>
        <w:t xml:space="preserve"> </w:t>
      </w:r>
      <w:r w:rsidRPr="008A7FE7">
        <w:rPr>
          <w:rFonts w:eastAsia="Times New Roman"/>
          <w:sz w:val="20"/>
          <w:szCs w:val="20"/>
        </w:rPr>
        <w:t>potrzeby</w:t>
      </w:r>
      <w:r w:rsidR="00D86527">
        <w:rPr>
          <w:sz w:val="20"/>
          <w:szCs w:val="20"/>
        </w:rPr>
        <w:t xml:space="preserve"> </w:t>
      </w:r>
      <w:r w:rsidRPr="008A7FE7">
        <w:rPr>
          <w:rFonts w:eastAsia="Times New Roman"/>
          <w:sz w:val="20"/>
          <w:szCs w:val="20"/>
        </w:rPr>
        <w:t>postępowania</w:t>
      </w:r>
      <w:r w:rsidRPr="008A7FE7">
        <w:rPr>
          <w:sz w:val="20"/>
          <w:szCs w:val="20"/>
        </w:rPr>
        <w:tab/>
      </w:r>
      <w:r w:rsidRPr="008A7FE7">
        <w:rPr>
          <w:rFonts w:eastAsia="Times New Roman"/>
          <w:sz w:val="20"/>
          <w:szCs w:val="20"/>
        </w:rPr>
        <w:t>o</w:t>
      </w:r>
      <w:r w:rsidR="00D86527">
        <w:rPr>
          <w:sz w:val="20"/>
          <w:szCs w:val="20"/>
        </w:rPr>
        <w:t xml:space="preserve"> </w:t>
      </w:r>
      <w:r w:rsidRPr="008A7FE7">
        <w:rPr>
          <w:rFonts w:eastAsia="Times New Roman"/>
          <w:sz w:val="20"/>
          <w:szCs w:val="20"/>
        </w:rPr>
        <w:t>udzielenie</w:t>
      </w:r>
      <w:r w:rsidR="00D86527">
        <w:rPr>
          <w:sz w:val="20"/>
          <w:szCs w:val="20"/>
        </w:rPr>
        <w:t xml:space="preserve"> </w:t>
      </w:r>
      <w:r w:rsidRPr="008A7FE7">
        <w:rPr>
          <w:rFonts w:eastAsia="Times New Roman"/>
          <w:sz w:val="20"/>
          <w:szCs w:val="20"/>
        </w:rPr>
        <w:t>zamówienia</w:t>
      </w:r>
      <w:r w:rsidRPr="008A7FE7">
        <w:rPr>
          <w:sz w:val="20"/>
          <w:szCs w:val="20"/>
        </w:rPr>
        <w:tab/>
      </w:r>
      <w:r w:rsidRPr="008A7FE7">
        <w:rPr>
          <w:rFonts w:eastAsia="Times New Roman"/>
          <w:sz w:val="20"/>
          <w:szCs w:val="20"/>
        </w:rPr>
        <w:t xml:space="preserve">publicznego pn. </w:t>
      </w:r>
      <w:r w:rsidR="008A7FE7" w:rsidRPr="008A7FE7">
        <w:rPr>
          <w:b/>
          <w:sz w:val="20"/>
          <w:szCs w:val="20"/>
        </w:rPr>
        <w:t>Dostawa własnym transportem kruszywa dolomitowego do m. Piaski</w:t>
      </w:r>
      <w:r w:rsidRPr="008A7FE7">
        <w:rPr>
          <w:b/>
          <w:iCs/>
          <w:sz w:val="20"/>
          <w:szCs w:val="20"/>
        </w:rPr>
        <w:t xml:space="preserve"> </w:t>
      </w:r>
      <w:r w:rsidRPr="008A7FE7">
        <w:rPr>
          <w:iCs/>
          <w:sz w:val="20"/>
          <w:szCs w:val="20"/>
        </w:rPr>
        <w:t>oświadczam co następuje:</w:t>
      </w:r>
    </w:p>
    <w:p w14:paraId="75535500" w14:textId="77777777" w:rsidR="00125247" w:rsidRDefault="00125247" w:rsidP="00125247">
      <w:pPr>
        <w:tabs>
          <w:tab w:val="left" w:pos="0"/>
        </w:tabs>
        <w:jc w:val="both"/>
        <w:rPr>
          <w:iCs/>
          <w:sz w:val="20"/>
          <w:szCs w:val="20"/>
        </w:rPr>
      </w:pPr>
    </w:p>
    <w:p w14:paraId="18F0DFDB" w14:textId="77777777" w:rsidR="00125247"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6BC89BF7" w14:textId="77777777" w:rsidR="00125247" w:rsidRPr="00125247"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 </w:t>
      </w:r>
      <w:r w:rsidRPr="00125247">
        <w:rPr>
          <w:rFonts w:eastAsia="Times New Roman"/>
          <w:sz w:val="20"/>
          <w:szCs w:val="20"/>
        </w:rPr>
        <w:t>zamawiający przewiduje wykluczenie wykonawcy podstawy prawne określone w ogłoszeniu o zamówieniu oraz specyfikacji istotnych warunków zamówienia</w:t>
      </w:r>
      <w:r>
        <w:rPr>
          <w:rFonts w:eastAsia="Times New Roman"/>
          <w:sz w:val="20"/>
          <w:szCs w:val="20"/>
        </w:rPr>
        <w:t>.</w:t>
      </w:r>
    </w:p>
    <w:p w14:paraId="0A14308B" w14:textId="77777777" w:rsidR="00125247" w:rsidRDefault="00125247" w:rsidP="00125247">
      <w:pPr>
        <w:tabs>
          <w:tab w:val="left" w:pos="0"/>
        </w:tabs>
        <w:jc w:val="both"/>
        <w:rPr>
          <w:iCs/>
          <w:sz w:val="20"/>
          <w:szCs w:val="20"/>
        </w:rPr>
      </w:pPr>
    </w:p>
    <w:p w14:paraId="439707DB" w14:textId="77777777" w:rsidR="005F553B" w:rsidRDefault="005F553B">
      <w:pPr>
        <w:spacing w:line="232" w:lineRule="exact"/>
        <w:rPr>
          <w:sz w:val="20"/>
          <w:szCs w:val="20"/>
        </w:rPr>
      </w:pPr>
    </w:p>
    <w:p w14:paraId="141541B7" w14:textId="77777777" w:rsidR="00125247" w:rsidRDefault="00125247">
      <w:pPr>
        <w:spacing w:line="232" w:lineRule="exact"/>
        <w:rPr>
          <w:sz w:val="20"/>
          <w:szCs w:val="20"/>
        </w:rPr>
      </w:pPr>
    </w:p>
    <w:p w14:paraId="0E86C534" w14:textId="77777777" w:rsidR="00125247" w:rsidRDefault="00125247">
      <w:pPr>
        <w:spacing w:line="232" w:lineRule="exact"/>
        <w:rPr>
          <w:sz w:val="20"/>
          <w:szCs w:val="20"/>
        </w:rPr>
      </w:pPr>
    </w:p>
    <w:p w14:paraId="63480673"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5D2C4A35" w14:textId="77777777" w:rsidR="005F553B" w:rsidRDefault="005F553B">
      <w:pPr>
        <w:spacing w:line="116" w:lineRule="exact"/>
        <w:rPr>
          <w:sz w:val="20"/>
          <w:szCs w:val="20"/>
        </w:rPr>
      </w:pPr>
    </w:p>
    <w:p w14:paraId="0727CAB2" w14:textId="77777777" w:rsidR="005F553B" w:rsidRDefault="00125247" w:rsidP="00125247">
      <w:pPr>
        <w:ind w:left="5407"/>
        <w:jc w:val="right"/>
        <w:rPr>
          <w:sz w:val="20"/>
          <w:szCs w:val="20"/>
        </w:rPr>
      </w:pPr>
      <w:r>
        <w:rPr>
          <w:rFonts w:eastAsia="Times New Roman"/>
          <w:sz w:val="20"/>
          <w:szCs w:val="20"/>
        </w:rPr>
        <w:t>…………………………………………</w:t>
      </w:r>
    </w:p>
    <w:p w14:paraId="1C97B04F" w14:textId="77777777" w:rsidR="005F553B" w:rsidRDefault="005F553B">
      <w:pPr>
        <w:spacing w:line="116" w:lineRule="exact"/>
        <w:rPr>
          <w:sz w:val="20"/>
          <w:szCs w:val="20"/>
        </w:rPr>
      </w:pPr>
    </w:p>
    <w:p w14:paraId="02538F89" w14:textId="77777777" w:rsidR="005F553B" w:rsidRDefault="00125247">
      <w:pPr>
        <w:ind w:left="7327"/>
        <w:rPr>
          <w:sz w:val="20"/>
          <w:szCs w:val="20"/>
        </w:rPr>
      </w:pPr>
      <w:r>
        <w:rPr>
          <w:rFonts w:eastAsia="Times New Roman"/>
          <w:i/>
          <w:iCs/>
          <w:sz w:val="20"/>
          <w:szCs w:val="20"/>
        </w:rPr>
        <w:t>(podpis)</w:t>
      </w:r>
    </w:p>
    <w:p w14:paraId="5AB61D29" w14:textId="77777777" w:rsidR="005F553B" w:rsidRDefault="005F553B">
      <w:pPr>
        <w:spacing w:line="109" w:lineRule="exact"/>
        <w:rPr>
          <w:sz w:val="20"/>
          <w:szCs w:val="20"/>
        </w:rPr>
      </w:pPr>
    </w:p>
    <w:p w14:paraId="1789960D" w14:textId="77777777" w:rsidR="005F553B" w:rsidRDefault="00125247">
      <w:pPr>
        <w:numPr>
          <w:ilvl w:val="0"/>
          <w:numId w:val="6"/>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144E2746" w14:textId="77777777" w:rsidR="005F553B" w:rsidRDefault="005F553B">
      <w:pPr>
        <w:spacing w:line="11" w:lineRule="exact"/>
        <w:rPr>
          <w:rFonts w:eastAsia="Times New Roman"/>
        </w:rPr>
      </w:pPr>
    </w:p>
    <w:p w14:paraId="154564E6" w14:textId="77777777" w:rsidR="005F553B" w:rsidRDefault="00125247">
      <w:pPr>
        <w:spacing w:line="234" w:lineRule="auto"/>
        <w:ind w:left="367" w:right="60"/>
        <w:rPr>
          <w:rFonts w:eastAsia="Times New Roman"/>
        </w:rPr>
      </w:pPr>
      <w:r>
        <w:rPr>
          <w:rFonts w:eastAsia="Times New Roman"/>
          <w:sz w:val="20"/>
          <w:szCs w:val="20"/>
        </w:rPr>
        <w:t xml:space="preserve">ustawy </w:t>
      </w:r>
      <w:proofErr w:type="spellStart"/>
      <w:r>
        <w:rPr>
          <w:rFonts w:eastAsia="Times New Roman"/>
          <w:sz w:val="20"/>
          <w:szCs w:val="20"/>
        </w:rPr>
        <w:t>Pzp</w:t>
      </w:r>
      <w:proofErr w:type="spellEnd"/>
      <w:r>
        <w:rPr>
          <w:rFonts w:eastAsia="Times New Roman"/>
          <w:sz w:val="20"/>
          <w:szCs w:val="20"/>
        </w:rPr>
        <w:t xml:space="preserve">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 xml:space="preserve">109 ust. 1 pkt 4 ustawy </w:t>
      </w:r>
      <w:proofErr w:type="spellStart"/>
      <w:r>
        <w:rPr>
          <w:rFonts w:eastAsia="Times New Roman"/>
          <w:i/>
          <w:iCs/>
          <w:sz w:val="20"/>
          <w:szCs w:val="20"/>
        </w:rPr>
        <w:t>Pzp</w:t>
      </w:r>
      <w:proofErr w:type="spellEnd"/>
      <w:r>
        <w:rPr>
          <w:rFonts w:eastAsia="Times New Roman"/>
          <w:i/>
          <w:iCs/>
          <w:sz w:val="20"/>
          <w:szCs w:val="20"/>
        </w:rPr>
        <w:t>).</w:t>
      </w:r>
    </w:p>
    <w:p w14:paraId="223C9570" w14:textId="77777777" w:rsidR="005F553B" w:rsidRDefault="005F553B">
      <w:pPr>
        <w:spacing w:line="29" w:lineRule="exact"/>
        <w:rPr>
          <w:rFonts w:eastAsia="Times New Roman"/>
        </w:rPr>
      </w:pPr>
    </w:p>
    <w:p w14:paraId="093DA0EA" w14:textId="77777777" w:rsidR="005F553B" w:rsidRDefault="00125247">
      <w:pPr>
        <w:numPr>
          <w:ilvl w:val="0"/>
          <w:numId w:val="6"/>
        </w:numPr>
        <w:tabs>
          <w:tab w:val="left" w:pos="307"/>
        </w:tabs>
        <w:spacing w:line="223" w:lineRule="auto"/>
        <w:ind w:left="367" w:right="60"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C52DF77" w14:textId="77777777" w:rsidR="005F553B" w:rsidRDefault="005F553B">
      <w:pPr>
        <w:spacing w:line="1" w:lineRule="exact"/>
        <w:rPr>
          <w:sz w:val="20"/>
          <w:szCs w:val="20"/>
        </w:rPr>
      </w:pPr>
    </w:p>
    <w:p w14:paraId="3253A362" w14:textId="77777777" w:rsidR="005F553B" w:rsidRDefault="00125247">
      <w:pPr>
        <w:ind w:left="7"/>
        <w:rPr>
          <w:sz w:val="20"/>
          <w:szCs w:val="20"/>
        </w:rPr>
      </w:pPr>
      <w:r>
        <w:rPr>
          <w:rFonts w:eastAsia="Times New Roman"/>
          <w:sz w:val="20"/>
          <w:szCs w:val="20"/>
        </w:rPr>
        <w:t>………………………………………………………………………………………………………………………………</w:t>
      </w:r>
    </w:p>
    <w:p w14:paraId="4DAFC78F" w14:textId="77777777" w:rsidR="005F553B" w:rsidRDefault="005F553B">
      <w:pPr>
        <w:spacing w:line="116" w:lineRule="exact"/>
        <w:rPr>
          <w:sz w:val="20"/>
          <w:szCs w:val="20"/>
        </w:rPr>
      </w:pPr>
    </w:p>
    <w:p w14:paraId="6B87946F" w14:textId="77777777" w:rsidR="005F553B" w:rsidRDefault="00125247">
      <w:pPr>
        <w:ind w:left="7"/>
        <w:rPr>
          <w:sz w:val="20"/>
          <w:szCs w:val="20"/>
        </w:rPr>
      </w:pPr>
      <w:r>
        <w:rPr>
          <w:rFonts w:eastAsia="Times New Roman"/>
          <w:sz w:val="20"/>
          <w:szCs w:val="20"/>
        </w:rPr>
        <w:t>………………………………………………………………………………………………………………</w:t>
      </w:r>
    </w:p>
    <w:p w14:paraId="4B565E36" w14:textId="77777777" w:rsidR="005F553B" w:rsidRDefault="005F553B">
      <w:pPr>
        <w:spacing w:line="113" w:lineRule="exact"/>
        <w:rPr>
          <w:sz w:val="20"/>
          <w:szCs w:val="20"/>
        </w:rPr>
      </w:pPr>
    </w:p>
    <w:p w14:paraId="4B690912" w14:textId="77777777" w:rsidR="00125247" w:rsidRDefault="00125247">
      <w:pPr>
        <w:ind w:left="7"/>
        <w:rPr>
          <w:rFonts w:eastAsia="Times New Roman"/>
          <w:sz w:val="20"/>
          <w:szCs w:val="20"/>
        </w:rPr>
      </w:pPr>
    </w:p>
    <w:p w14:paraId="178DCE02"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3624EDBB" w14:textId="77777777" w:rsidR="005F553B" w:rsidRDefault="005F553B">
      <w:pPr>
        <w:spacing w:line="116" w:lineRule="exact"/>
        <w:rPr>
          <w:sz w:val="20"/>
          <w:szCs w:val="20"/>
        </w:rPr>
      </w:pPr>
    </w:p>
    <w:p w14:paraId="41C0F1F4" w14:textId="77777777" w:rsidR="005F553B" w:rsidRDefault="00125247" w:rsidP="00125247">
      <w:pPr>
        <w:ind w:left="4947"/>
        <w:jc w:val="right"/>
        <w:rPr>
          <w:sz w:val="20"/>
          <w:szCs w:val="20"/>
        </w:rPr>
      </w:pPr>
      <w:r>
        <w:rPr>
          <w:rFonts w:eastAsia="Times New Roman"/>
          <w:sz w:val="20"/>
          <w:szCs w:val="20"/>
        </w:rPr>
        <w:t>…………………………………………</w:t>
      </w:r>
    </w:p>
    <w:p w14:paraId="220F015F" w14:textId="77777777" w:rsidR="005F553B" w:rsidRDefault="005F553B">
      <w:pPr>
        <w:spacing w:line="116" w:lineRule="exact"/>
        <w:rPr>
          <w:sz w:val="20"/>
          <w:szCs w:val="20"/>
        </w:rPr>
      </w:pPr>
    </w:p>
    <w:p w14:paraId="34B46A49" w14:textId="77777777" w:rsidR="005F553B" w:rsidRDefault="00125247">
      <w:pPr>
        <w:ind w:left="6367"/>
        <w:rPr>
          <w:sz w:val="20"/>
          <w:szCs w:val="20"/>
        </w:rPr>
      </w:pPr>
      <w:r>
        <w:rPr>
          <w:rFonts w:eastAsia="Times New Roman"/>
          <w:i/>
          <w:iCs/>
          <w:sz w:val="20"/>
          <w:szCs w:val="20"/>
        </w:rPr>
        <w:t xml:space="preserve">                               (podpis)</w:t>
      </w:r>
    </w:p>
    <w:p w14:paraId="085E4505"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C532D0E" wp14:editId="5DF45451">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623C5222"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mc:Fallback>
        </mc:AlternateContent>
      </w:r>
    </w:p>
    <w:p w14:paraId="238A83C5" w14:textId="77777777" w:rsidR="005F553B" w:rsidRDefault="005F553B">
      <w:pPr>
        <w:spacing w:line="96" w:lineRule="exact"/>
        <w:rPr>
          <w:sz w:val="20"/>
          <w:szCs w:val="20"/>
        </w:rPr>
      </w:pPr>
    </w:p>
    <w:p w14:paraId="13EDE3D4" w14:textId="77777777" w:rsidR="005F553B" w:rsidRDefault="00125247">
      <w:pPr>
        <w:ind w:left="7"/>
        <w:rPr>
          <w:sz w:val="20"/>
          <w:szCs w:val="20"/>
        </w:rPr>
      </w:pPr>
      <w:r>
        <w:rPr>
          <w:rFonts w:eastAsia="Times New Roman"/>
          <w:b/>
          <w:bCs/>
          <w:sz w:val="20"/>
          <w:szCs w:val="20"/>
        </w:rPr>
        <w:t>OŚWIADCZENIE DOTYCZĄCE PODANYCH INFORMACJI:</w:t>
      </w:r>
    </w:p>
    <w:p w14:paraId="2849E587" w14:textId="77777777" w:rsidR="005F553B" w:rsidRDefault="005F553B">
      <w:pPr>
        <w:spacing w:line="125" w:lineRule="exact"/>
        <w:rPr>
          <w:sz w:val="20"/>
          <w:szCs w:val="20"/>
        </w:rPr>
      </w:pPr>
    </w:p>
    <w:p w14:paraId="35F737A6" w14:textId="77777777" w:rsidR="005F553B" w:rsidRDefault="00125247">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81E9958" w14:textId="77777777" w:rsidR="005F553B" w:rsidRDefault="005F553B">
      <w:pPr>
        <w:spacing w:line="348" w:lineRule="exact"/>
        <w:rPr>
          <w:sz w:val="20"/>
          <w:szCs w:val="20"/>
        </w:rPr>
      </w:pPr>
    </w:p>
    <w:p w14:paraId="78EDAE17"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513CA27D" w14:textId="77777777" w:rsidR="005F553B" w:rsidRDefault="005F553B">
      <w:pPr>
        <w:spacing w:line="113" w:lineRule="exact"/>
        <w:rPr>
          <w:sz w:val="20"/>
          <w:szCs w:val="20"/>
        </w:rPr>
      </w:pPr>
    </w:p>
    <w:p w14:paraId="1E327240" w14:textId="77777777" w:rsidR="005F553B" w:rsidRDefault="00125247" w:rsidP="00125247">
      <w:pPr>
        <w:ind w:left="4947"/>
        <w:jc w:val="right"/>
        <w:rPr>
          <w:sz w:val="20"/>
          <w:szCs w:val="20"/>
        </w:rPr>
      </w:pPr>
      <w:r>
        <w:rPr>
          <w:rFonts w:eastAsia="Times New Roman"/>
          <w:sz w:val="20"/>
          <w:szCs w:val="20"/>
        </w:rPr>
        <w:t>…………………………………………</w:t>
      </w:r>
    </w:p>
    <w:p w14:paraId="1055B6C1" w14:textId="77777777" w:rsidR="005F553B" w:rsidRDefault="005F553B">
      <w:pPr>
        <w:spacing w:line="116" w:lineRule="exact"/>
        <w:rPr>
          <w:sz w:val="20"/>
          <w:szCs w:val="20"/>
        </w:rPr>
      </w:pPr>
    </w:p>
    <w:p w14:paraId="4350B1C0" w14:textId="77777777" w:rsidR="005F553B" w:rsidRDefault="00125247">
      <w:pPr>
        <w:ind w:left="6367"/>
        <w:rPr>
          <w:sz w:val="20"/>
          <w:szCs w:val="20"/>
        </w:rPr>
      </w:pPr>
      <w:r>
        <w:rPr>
          <w:rFonts w:eastAsia="Times New Roman"/>
          <w:i/>
          <w:iCs/>
          <w:sz w:val="20"/>
          <w:szCs w:val="20"/>
        </w:rPr>
        <w:t xml:space="preserve">                               (podpis)</w:t>
      </w:r>
    </w:p>
    <w:p w14:paraId="09BFEFF7" w14:textId="77777777" w:rsidR="005F553B" w:rsidRDefault="005F553B">
      <w:pPr>
        <w:sectPr w:rsidR="005F553B" w:rsidSect="003227CB">
          <w:pgSz w:w="11900" w:h="16838"/>
          <w:pgMar w:top="337" w:right="1126" w:bottom="0" w:left="1133" w:header="0" w:footer="0" w:gutter="0"/>
          <w:cols w:space="708" w:equalWidth="0">
            <w:col w:w="9647"/>
          </w:cols>
        </w:sectPr>
      </w:pPr>
    </w:p>
    <w:p w14:paraId="236588B6" w14:textId="77777777" w:rsidR="005F553B" w:rsidRDefault="005F553B">
      <w:pPr>
        <w:spacing w:line="200" w:lineRule="exact"/>
        <w:rPr>
          <w:sz w:val="20"/>
          <w:szCs w:val="20"/>
        </w:rPr>
      </w:pPr>
    </w:p>
    <w:p w14:paraId="093A6784" w14:textId="77777777" w:rsidR="005F553B" w:rsidRDefault="005F553B">
      <w:pPr>
        <w:spacing w:line="200" w:lineRule="exact"/>
        <w:rPr>
          <w:sz w:val="20"/>
          <w:szCs w:val="20"/>
        </w:rPr>
      </w:pPr>
    </w:p>
    <w:p w14:paraId="20A1EBAD" w14:textId="77777777" w:rsidR="005F553B" w:rsidRDefault="005F553B">
      <w:pPr>
        <w:spacing w:line="200" w:lineRule="exact"/>
        <w:rPr>
          <w:sz w:val="20"/>
          <w:szCs w:val="20"/>
        </w:rPr>
      </w:pPr>
    </w:p>
    <w:p w14:paraId="7EDB1294" w14:textId="77777777" w:rsidR="005F553B" w:rsidRDefault="005F553B">
      <w:pPr>
        <w:spacing w:line="200" w:lineRule="exact"/>
        <w:rPr>
          <w:sz w:val="20"/>
          <w:szCs w:val="20"/>
        </w:rPr>
      </w:pPr>
    </w:p>
    <w:p w14:paraId="3564A397" w14:textId="77777777" w:rsidR="005F553B" w:rsidRDefault="005F553B">
      <w:pPr>
        <w:spacing w:line="379" w:lineRule="exact"/>
        <w:rPr>
          <w:sz w:val="20"/>
          <w:szCs w:val="20"/>
        </w:rPr>
      </w:pPr>
    </w:p>
    <w:p w14:paraId="0CF57435" w14:textId="6BA141E3" w:rsidR="005F553B" w:rsidRPr="0049056E" w:rsidRDefault="005F553B" w:rsidP="0049056E">
      <w:pPr>
        <w:ind w:left="9547"/>
        <w:rPr>
          <w:sz w:val="20"/>
          <w:szCs w:val="20"/>
        </w:rPr>
        <w:sectPr w:rsidR="005F553B" w:rsidRPr="0049056E" w:rsidSect="003227CB">
          <w:type w:val="continuous"/>
          <w:pgSz w:w="11900" w:h="16838"/>
          <w:pgMar w:top="337" w:right="1126" w:bottom="0" w:left="1133" w:header="0" w:footer="0" w:gutter="0"/>
          <w:cols w:space="708" w:equalWidth="0">
            <w:col w:w="9647"/>
          </w:cols>
        </w:sectPr>
      </w:pPr>
    </w:p>
    <w:p w14:paraId="282233BC" w14:textId="283440B2" w:rsidR="005F553B" w:rsidRPr="00DF2268" w:rsidRDefault="005F553B" w:rsidP="00DF2268">
      <w:pPr>
        <w:rPr>
          <w:sz w:val="20"/>
          <w:szCs w:val="20"/>
        </w:rPr>
        <w:sectPr w:rsidR="005F553B" w:rsidRPr="00DF2268" w:rsidSect="003227CB">
          <w:type w:val="continuous"/>
          <w:pgSz w:w="11900" w:h="16838"/>
          <w:pgMar w:top="337" w:right="1126" w:bottom="0" w:left="1133" w:header="0" w:footer="0" w:gutter="0"/>
          <w:cols w:space="708" w:equalWidth="0">
            <w:col w:w="9647"/>
          </w:cols>
        </w:sectPr>
      </w:pPr>
      <w:bookmarkStart w:id="1" w:name="page4"/>
      <w:bookmarkEnd w:id="1"/>
    </w:p>
    <w:p w14:paraId="6019F3E2" w14:textId="77777777" w:rsidR="00C85FA5" w:rsidRDefault="00C85FA5">
      <w:pPr>
        <w:ind w:left="7787"/>
        <w:rPr>
          <w:rFonts w:eastAsia="Times New Roman"/>
          <w:b/>
          <w:bCs/>
          <w:sz w:val="20"/>
          <w:szCs w:val="20"/>
        </w:rPr>
      </w:pPr>
      <w:bookmarkStart w:id="2" w:name="page5"/>
      <w:bookmarkEnd w:id="2"/>
    </w:p>
    <w:p w14:paraId="43278A5D" w14:textId="36E5FFBB" w:rsidR="005F553B" w:rsidRDefault="00125247">
      <w:pPr>
        <w:ind w:left="7787"/>
        <w:rPr>
          <w:sz w:val="20"/>
          <w:szCs w:val="20"/>
        </w:rPr>
      </w:pPr>
      <w:r>
        <w:rPr>
          <w:rFonts w:eastAsia="Times New Roman"/>
          <w:b/>
          <w:bCs/>
          <w:sz w:val="20"/>
          <w:szCs w:val="20"/>
        </w:rPr>
        <w:t xml:space="preserve">Załącznik Nr </w:t>
      </w:r>
      <w:r w:rsidR="00DF2268">
        <w:rPr>
          <w:rFonts w:eastAsia="Times New Roman"/>
          <w:b/>
          <w:bCs/>
          <w:sz w:val="20"/>
          <w:szCs w:val="20"/>
        </w:rPr>
        <w:t>3</w:t>
      </w:r>
    </w:p>
    <w:p w14:paraId="5EF3EE2C" w14:textId="77777777" w:rsidR="005F553B" w:rsidRDefault="005F553B">
      <w:pPr>
        <w:spacing w:line="298" w:lineRule="exact"/>
        <w:rPr>
          <w:sz w:val="20"/>
          <w:szCs w:val="20"/>
        </w:rPr>
      </w:pPr>
    </w:p>
    <w:p w14:paraId="4F04E666" w14:textId="77777777" w:rsidR="005F553B" w:rsidRDefault="00125247">
      <w:pPr>
        <w:ind w:left="5667"/>
        <w:rPr>
          <w:sz w:val="20"/>
          <w:szCs w:val="20"/>
        </w:rPr>
      </w:pPr>
      <w:r>
        <w:rPr>
          <w:rFonts w:eastAsia="Times New Roman"/>
          <w:sz w:val="20"/>
          <w:szCs w:val="20"/>
        </w:rPr>
        <w:t>Zamawiający:</w:t>
      </w:r>
    </w:p>
    <w:p w14:paraId="0A07BDC9" w14:textId="77777777" w:rsidR="005F553B" w:rsidRDefault="005F553B">
      <w:pPr>
        <w:spacing w:line="34" w:lineRule="exact"/>
        <w:rPr>
          <w:sz w:val="20"/>
          <w:szCs w:val="20"/>
        </w:rPr>
      </w:pPr>
    </w:p>
    <w:p w14:paraId="66087C9E" w14:textId="77777777" w:rsidR="008D175D" w:rsidRDefault="00125247">
      <w:pPr>
        <w:ind w:left="5667"/>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6EA1A6DE" w14:textId="77777777" w:rsidR="008D175D" w:rsidRDefault="008D175D">
      <w:pPr>
        <w:ind w:left="7"/>
        <w:rPr>
          <w:rFonts w:eastAsia="Times New Roman"/>
          <w:b/>
          <w:bCs/>
          <w:sz w:val="20"/>
          <w:szCs w:val="20"/>
        </w:rPr>
      </w:pPr>
    </w:p>
    <w:p w14:paraId="4A8B7AF3" w14:textId="77777777" w:rsidR="008D175D" w:rsidRDefault="008D175D" w:rsidP="008D175D">
      <w:pPr>
        <w:ind w:left="7"/>
        <w:rPr>
          <w:sz w:val="20"/>
          <w:szCs w:val="20"/>
        </w:rPr>
      </w:pPr>
      <w:r>
        <w:rPr>
          <w:rFonts w:eastAsia="Times New Roman"/>
          <w:b/>
          <w:bCs/>
          <w:sz w:val="20"/>
          <w:szCs w:val="20"/>
        </w:rPr>
        <w:t>Wykonawca:</w:t>
      </w:r>
    </w:p>
    <w:p w14:paraId="63F8901F" w14:textId="77777777" w:rsidR="008D175D" w:rsidRDefault="008D175D" w:rsidP="008D175D">
      <w:pPr>
        <w:ind w:left="7"/>
        <w:rPr>
          <w:rFonts w:eastAsia="Times New Roman"/>
          <w:sz w:val="20"/>
          <w:szCs w:val="20"/>
        </w:rPr>
      </w:pPr>
      <w:r>
        <w:rPr>
          <w:rFonts w:eastAsia="Times New Roman"/>
          <w:sz w:val="20"/>
          <w:szCs w:val="20"/>
        </w:rPr>
        <w:t>………………………………………………</w:t>
      </w:r>
    </w:p>
    <w:p w14:paraId="51BDD8EA" w14:textId="77777777" w:rsidR="008D175D" w:rsidRDefault="008D175D" w:rsidP="008D175D">
      <w:pPr>
        <w:ind w:left="7"/>
        <w:rPr>
          <w:rFonts w:eastAsia="Times New Roman"/>
          <w:sz w:val="20"/>
          <w:szCs w:val="20"/>
        </w:rPr>
      </w:pPr>
      <w:r>
        <w:rPr>
          <w:rFonts w:eastAsia="Times New Roman"/>
          <w:sz w:val="20"/>
          <w:szCs w:val="20"/>
        </w:rPr>
        <w:t>………………………………………………</w:t>
      </w:r>
    </w:p>
    <w:p w14:paraId="7B37792C" w14:textId="77777777" w:rsidR="008D175D" w:rsidRDefault="008D175D" w:rsidP="008D175D">
      <w:pPr>
        <w:ind w:left="7"/>
        <w:rPr>
          <w:sz w:val="20"/>
          <w:szCs w:val="20"/>
        </w:rPr>
      </w:pPr>
      <w:r>
        <w:rPr>
          <w:rFonts w:eastAsia="Times New Roman"/>
          <w:sz w:val="20"/>
          <w:szCs w:val="20"/>
        </w:rPr>
        <w:t>………………………………………………</w:t>
      </w:r>
    </w:p>
    <w:p w14:paraId="1A3089F8" w14:textId="77777777" w:rsidR="008D175D" w:rsidRDefault="008D175D" w:rsidP="008D175D">
      <w:pPr>
        <w:spacing w:line="1" w:lineRule="exact"/>
        <w:rPr>
          <w:sz w:val="20"/>
          <w:szCs w:val="20"/>
        </w:rPr>
      </w:pPr>
    </w:p>
    <w:p w14:paraId="5329A1AB" w14:textId="77777777" w:rsidR="008D175D" w:rsidRDefault="008D175D" w:rsidP="008D175D">
      <w:pPr>
        <w:ind w:left="7"/>
        <w:rPr>
          <w:sz w:val="20"/>
          <w:szCs w:val="20"/>
        </w:rPr>
      </w:pPr>
      <w:r>
        <w:rPr>
          <w:rFonts w:eastAsia="Times New Roman"/>
          <w:i/>
          <w:iCs/>
          <w:sz w:val="20"/>
          <w:szCs w:val="20"/>
        </w:rPr>
        <w:t>(pełna nazwa/firma, adres, w zależności od</w:t>
      </w:r>
    </w:p>
    <w:p w14:paraId="7F2C0E42"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582C04D1" w14:textId="77777777" w:rsidR="008D175D" w:rsidRDefault="008D175D" w:rsidP="008D175D">
      <w:pPr>
        <w:ind w:left="7"/>
        <w:rPr>
          <w:rFonts w:eastAsia="Times New Roman"/>
          <w:sz w:val="20"/>
          <w:szCs w:val="20"/>
          <w:u w:val="single"/>
        </w:rPr>
      </w:pPr>
    </w:p>
    <w:p w14:paraId="2BC1B618" w14:textId="77777777" w:rsidR="008D175D" w:rsidRDefault="008D175D" w:rsidP="008D175D">
      <w:pPr>
        <w:ind w:left="7"/>
        <w:rPr>
          <w:sz w:val="20"/>
          <w:szCs w:val="20"/>
        </w:rPr>
      </w:pPr>
      <w:r>
        <w:rPr>
          <w:rFonts w:eastAsia="Times New Roman"/>
          <w:sz w:val="20"/>
          <w:szCs w:val="20"/>
          <w:u w:val="single"/>
        </w:rPr>
        <w:t>reprezentowany przez:</w:t>
      </w:r>
    </w:p>
    <w:p w14:paraId="41738D56" w14:textId="77777777" w:rsidR="008D175D" w:rsidRDefault="008D175D" w:rsidP="008D175D">
      <w:pPr>
        <w:ind w:left="7"/>
        <w:rPr>
          <w:rFonts w:eastAsia="Times New Roman"/>
          <w:sz w:val="20"/>
          <w:szCs w:val="20"/>
        </w:rPr>
      </w:pPr>
    </w:p>
    <w:p w14:paraId="0901F530" w14:textId="77777777" w:rsidR="008D175D" w:rsidRDefault="008D175D" w:rsidP="008D175D">
      <w:pPr>
        <w:ind w:left="7"/>
        <w:rPr>
          <w:sz w:val="20"/>
          <w:szCs w:val="20"/>
        </w:rPr>
      </w:pPr>
      <w:r>
        <w:rPr>
          <w:rFonts w:eastAsia="Times New Roman"/>
          <w:sz w:val="20"/>
          <w:szCs w:val="20"/>
        </w:rPr>
        <w:t>………………………………………………</w:t>
      </w:r>
    </w:p>
    <w:p w14:paraId="2B27D6DB"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326A4DAD" w14:textId="77777777" w:rsidR="008D175D" w:rsidRDefault="008D175D" w:rsidP="008D175D">
      <w:pPr>
        <w:spacing w:line="1" w:lineRule="exact"/>
        <w:rPr>
          <w:sz w:val="20"/>
          <w:szCs w:val="20"/>
        </w:rPr>
      </w:pPr>
    </w:p>
    <w:p w14:paraId="3332AF94" w14:textId="77777777" w:rsidR="008D175D" w:rsidRDefault="008D175D" w:rsidP="008D175D">
      <w:pPr>
        <w:ind w:left="7"/>
        <w:rPr>
          <w:sz w:val="20"/>
          <w:szCs w:val="20"/>
        </w:rPr>
      </w:pPr>
      <w:r>
        <w:rPr>
          <w:rFonts w:eastAsia="Times New Roman"/>
          <w:i/>
          <w:iCs/>
          <w:sz w:val="20"/>
          <w:szCs w:val="20"/>
        </w:rPr>
        <w:t>reprezentacji)</w:t>
      </w:r>
    </w:p>
    <w:p w14:paraId="3A86906A" w14:textId="77777777" w:rsidR="005F553B" w:rsidRDefault="005F553B">
      <w:pPr>
        <w:spacing w:line="227" w:lineRule="exact"/>
        <w:rPr>
          <w:sz w:val="20"/>
          <w:szCs w:val="20"/>
        </w:rPr>
      </w:pPr>
    </w:p>
    <w:p w14:paraId="575F0F91" w14:textId="77777777" w:rsidR="005F553B" w:rsidRDefault="00125247">
      <w:pPr>
        <w:ind w:right="13"/>
        <w:jc w:val="center"/>
        <w:rPr>
          <w:sz w:val="20"/>
          <w:szCs w:val="20"/>
        </w:rPr>
      </w:pPr>
      <w:r>
        <w:rPr>
          <w:rFonts w:eastAsia="Times New Roman"/>
          <w:b/>
          <w:bCs/>
          <w:sz w:val="24"/>
          <w:szCs w:val="24"/>
          <w:u w:val="single"/>
        </w:rPr>
        <w:t>Oświadczenie wykonawców wspólnie ubiegającego się o udzielenie zamówienia</w:t>
      </w:r>
    </w:p>
    <w:p w14:paraId="74E51E71" w14:textId="77777777" w:rsidR="005F553B" w:rsidRDefault="005F553B">
      <w:pPr>
        <w:spacing w:line="261" w:lineRule="exact"/>
        <w:rPr>
          <w:sz w:val="20"/>
          <w:szCs w:val="20"/>
        </w:rPr>
      </w:pPr>
    </w:p>
    <w:p w14:paraId="14CDBD0E" w14:textId="77777777" w:rsidR="005F553B" w:rsidRDefault="00125247">
      <w:pPr>
        <w:ind w:right="13"/>
        <w:jc w:val="center"/>
        <w:rPr>
          <w:sz w:val="20"/>
          <w:szCs w:val="20"/>
        </w:rPr>
      </w:pPr>
      <w:r>
        <w:rPr>
          <w:rFonts w:eastAsia="Times New Roman"/>
          <w:b/>
          <w:bCs/>
          <w:sz w:val="20"/>
          <w:szCs w:val="20"/>
        </w:rPr>
        <w:t>składane na podstawie art. 117 ust. 4 ustawy z dnia 11 września 2019 r.</w:t>
      </w:r>
    </w:p>
    <w:p w14:paraId="33DA7A0F" w14:textId="77777777" w:rsidR="005F553B" w:rsidRDefault="005F553B">
      <w:pPr>
        <w:spacing w:line="116" w:lineRule="exact"/>
        <w:rPr>
          <w:sz w:val="20"/>
          <w:szCs w:val="20"/>
        </w:rPr>
      </w:pPr>
    </w:p>
    <w:p w14:paraId="5F895F39"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3416FC61" w14:textId="77777777" w:rsidR="005F553B" w:rsidRDefault="005F553B">
      <w:pPr>
        <w:spacing w:line="113" w:lineRule="exact"/>
        <w:rPr>
          <w:sz w:val="20"/>
          <w:szCs w:val="20"/>
        </w:rPr>
      </w:pPr>
    </w:p>
    <w:p w14:paraId="70DCD393" w14:textId="77777777" w:rsidR="008D175D" w:rsidRDefault="008D175D" w:rsidP="008D175D">
      <w:pPr>
        <w:ind w:left="7"/>
        <w:rPr>
          <w:rFonts w:eastAsia="Times New Roman"/>
          <w:sz w:val="21"/>
          <w:szCs w:val="21"/>
        </w:rPr>
      </w:pPr>
    </w:p>
    <w:p w14:paraId="62ADB366" w14:textId="77777777" w:rsidR="008A7FE7" w:rsidRPr="008A7FE7" w:rsidRDefault="008A7FE7" w:rsidP="008A7FE7">
      <w:pPr>
        <w:tabs>
          <w:tab w:val="left" w:pos="0"/>
        </w:tabs>
        <w:jc w:val="both"/>
        <w:rPr>
          <w:rFonts w:eastAsia="Times New Roman"/>
          <w:sz w:val="20"/>
          <w:szCs w:val="20"/>
        </w:rPr>
      </w:pPr>
      <w:r w:rsidRPr="008A7FE7">
        <w:rPr>
          <w:rFonts w:eastAsia="Times New Roman"/>
          <w:sz w:val="20"/>
          <w:szCs w:val="20"/>
        </w:rPr>
        <w:t>Na</w:t>
      </w:r>
      <w:r w:rsidRPr="008A7FE7">
        <w:rPr>
          <w:sz w:val="20"/>
          <w:szCs w:val="20"/>
        </w:rPr>
        <w:tab/>
      </w:r>
      <w:r w:rsidRPr="008A7FE7">
        <w:rPr>
          <w:rFonts w:eastAsia="Times New Roman"/>
          <w:sz w:val="20"/>
          <w:szCs w:val="20"/>
        </w:rPr>
        <w:t>potrzeby</w:t>
      </w:r>
      <w:r w:rsidRPr="008A7FE7">
        <w:rPr>
          <w:sz w:val="20"/>
          <w:szCs w:val="20"/>
        </w:rPr>
        <w:tab/>
      </w:r>
      <w:r w:rsidRPr="008A7FE7">
        <w:rPr>
          <w:rFonts w:eastAsia="Times New Roman"/>
          <w:sz w:val="20"/>
          <w:szCs w:val="20"/>
        </w:rPr>
        <w:t>postępowania</w:t>
      </w:r>
      <w:r w:rsidRPr="008A7FE7">
        <w:rPr>
          <w:sz w:val="20"/>
          <w:szCs w:val="20"/>
        </w:rPr>
        <w:tab/>
      </w:r>
      <w:r w:rsidRPr="008A7FE7">
        <w:rPr>
          <w:rFonts w:eastAsia="Times New Roman"/>
          <w:sz w:val="20"/>
          <w:szCs w:val="20"/>
        </w:rPr>
        <w:t>o</w:t>
      </w:r>
      <w:r w:rsidRPr="008A7FE7">
        <w:rPr>
          <w:sz w:val="20"/>
          <w:szCs w:val="20"/>
        </w:rPr>
        <w:tab/>
      </w:r>
      <w:r w:rsidRPr="008A7FE7">
        <w:rPr>
          <w:rFonts w:eastAsia="Times New Roman"/>
          <w:sz w:val="20"/>
          <w:szCs w:val="20"/>
        </w:rPr>
        <w:t>udzielenie</w:t>
      </w:r>
      <w:r w:rsidRPr="008A7FE7">
        <w:rPr>
          <w:sz w:val="20"/>
          <w:szCs w:val="20"/>
        </w:rPr>
        <w:tab/>
      </w:r>
      <w:r w:rsidRPr="008A7FE7">
        <w:rPr>
          <w:rFonts w:eastAsia="Times New Roman"/>
          <w:sz w:val="20"/>
          <w:szCs w:val="20"/>
        </w:rPr>
        <w:t>zamówienia</w:t>
      </w:r>
      <w:r w:rsidRPr="008A7FE7">
        <w:rPr>
          <w:sz w:val="20"/>
          <w:szCs w:val="20"/>
        </w:rPr>
        <w:tab/>
      </w:r>
      <w:r w:rsidRPr="008A7FE7">
        <w:rPr>
          <w:rFonts w:eastAsia="Times New Roman"/>
          <w:sz w:val="20"/>
          <w:szCs w:val="20"/>
        </w:rPr>
        <w:t xml:space="preserve">publicznego pn. </w:t>
      </w:r>
      <w:r w:rsidRPr="008A7FE7">
        <w:rPr>
          <w:b/>
          <w:sz w:val="20"/>
          <w:szCs w:val="20"/>
        </w:rPr>
        <w:t>Dostawa własnym transportem kruszywa dolomitowego do m. Piaski</w:t>
      </w:r>
      <w:r w:rsidRPr="008A7FE7">
        <w:rPr>
          <w:b/>
          <w:iCs/>
          <w:sz w:val="20"/>
          <w:szCs w:val="20"/>
        </w:rPr>
        <w:t xml:space="preserve"> </w:t>
      </w:r>
      <w:r w:rsidRPr="008A7FE7">
        <w:rPr>
          <w:iCs/>
          <w:sz w:val="20"/>
          <w:szCs w:val="20"/>
        </w:rPr>
        <w:t>oświadczam co następuje:</w:t>
      </w:r>
    </w:p>
    <w:p w14:paraId="3CC839C7" w14:textId="77777777" w:rsidR="005F553B" w:rsidRDefault="005F553B">
      <w:pPr>
        <w:spacing w:line="35" w:lineRule="exact"/>
        <w:rPr>
          <w:sz w:val="20"/>
          <w:szCs w:val="20"/>
        </w:rPr>
      </w:pPr>
    </w:p>
    <w:p w14:paraId="685D6C72" w14:textId="77777777" w:rsidR="008D175D" w:rsidRPr="008D175D" w:rsidRDefault="008D175D" w:rsidP="008D175D">
      <w:pPr>
        <w:tabs>
          <w:tab w:val="left" w:pos="127"/>
        </w:tabs>
        <w:ind w:left="127"/>
        <w:rPr>
          <w:rFonts w:eastAsia="Times New Roman"/>
          <w:sz w:val="21"/>
          <w:szCs w:val="21"/>
        </w:rPr>
      </w:pPr>
    </w:p>
    <w:p w14:paraId="6316337E" w14:textId="77777777" w:rsidR="005F553B" w:rsidRDefault="008A7FE7">
      <w:pPr>
        <w:numPr>
          <w:ilvl w:val="0"/>
          <w:numId w:val="8"/>
        </w:numPr>
        <w:tabs>
          <w:tab w:val="left" w:pos="127"/>
        </w:tabs>
        <w:ind w:left="127" w:hanging="127"/>
        <w:rPr>
          <w:rFonts w:eastAsia="Times New Roman"/>
          <w:sz w:val="21"/>
          <w:szCs w:val="21"/>
        </w:rPr>
      </w:pPr>
      <w:r>
        <w:rPr>
          <w:rFonts w:eastAsia="Times New Roman"/>
          <w:sz w:val="20"/>
          <w:szCs w:val="20"/>
        </w:rPr>
        <w:t xml:space="preserve">dostawy </w:t>
      </w:r>
    </w:p>
    <w:p w14:paraId="65C2600F" w14:textId="77777777" w:rsidR="005F553B" w:rsidRDefault="005F553B">
      <w:pPr>
        <w:spacing w:line="38" w:lineRule="exact"/>
        <w:rPr>
          <w:rFonts w:eastAsia="Times New Roman"/>
          <w:sz w:val="21"/>
          <w:szCs w:val="21"/>
        </w:rPr>
      </w:pPr>
    </w:p>
    <w:p w14:paraId="6CEBFFE1" w14:textId="77777777" w:rsidR="005F553B" w:rsidRDefault="00125247">
      <w:pPr>
        <w:ind w:left="7"/>
        <w:rPr>
          <w:rFonts w:eastAsia="Times New Roman"/>
          <w:sz w:val="21"/>
          <w:szCs w:val="21"/>
        </w:rPr>
      </w:pPr>
      <w:r>
        <w:rPr>
          <w:rFonts w:eastAsia="Times New Roman"/>
          <w:sz w:val="20"/>
          <w:szCs w:val="20"/>
        </w:rPr>
        <w:t>………………………………………………………………………………………………………………………………</w:t>
      </w:r>
    </w:p>
    <w:p w14:paraId="34C4522D" w14:textId="77777777" w:rsidR="005F553B" w:rsidRDefault="005F553B">
      <w:pPr>
        <w:spacing w:line="34" w:lineRule="exact"/>
        <w:rPr>
          <w:rFonts w:eastAsia="Times New Roman"/>
          <w:sz w:val="21"/>
          <w:szCs w:val="21"/>
        </w:rPr>
      </w:pPr>
    </w:p>
    <w:p w14:paraId="6A915080" w14:textId="77777777" w:rsidR="005F553B" w:rsidRDefault="00125247">
      <w:pPr>
        <w:ind w:left="7"/>
        <w:rPr>
          <w:rFonts w:eastAsia="Times New Roman"/>
          <w:sz w:val="21"/>
          <w:szCs w:val="21"/>
        </w:rPr>
      </w:pPr>
      <w:r>
        <w:rPr>
          <w:rFonts w:eastAsia="Times New Roman"/>
          <w:sz w:val="20"/>
          <w:szCs w:val="20"/>
        </w:rPr>
        <w:t>………………………………………………………………………………………………………………………………</w:t>
      </w:r>
    </w:p>
    <w:p w14:paraId="63CA3BA1" w14:textId="77777777" w:rsidR="005F553B" w:rsidRDefault="005F553B">
      <w:pPr>
        <w:spacing w:line="34" w:lineRule="exact"/>
        <w:rPr>
          <w:rFonts w:eastAsia="Times New Roman"/>
          <w:sz w:val="21"/>
          <w:szCs w:val="21"/>
        </w:rPr>
      </w:pPr>
    </w:p>
    <w:p w14:paraId="605E765D" w14:textId="77777777" w:rsidR="005F553B" w:rsidRDefault="005F553B">
      <w:pPr>
        <w:spacing w:line="34" w:lineRule="exact"/>
        <w:rPr>
          <w:rFonts w:eastAsia="Times New Roman"/>
          <w:sz w:val="21"/>
          <w:szCs w:val="21"/>
        </w:rPr>
      </w:pPr>
    </w:p>
    <w:p w14:paraId="22EFB6B0" w14:textId="77777777" w:rsidR="005F553B" w:rsidRDefault="00125247">
      <w:pPr>
        <w:ind w:left="7"/>
        <w:rPr>
          <w:rFonts w:eastAsia="Times New Roman"/>
          <w:sz w:val="21"/>
          <w:szCs w:val="21"/>
        </w:rPr>
      </w:pPr>
      <w:r>
        <w:rPr>
          <w:rFonts w:eastAsia="Times New Roman"/>
          <w:sz w:val="20"/>
          <w:szCs w:val="20"/>
        </w:rPr>
        <w:t>wykona wykonawca</w:t>
      </w:r>
    </w:p>
    <w:p w14:paraId="61403CCD" w14:textId="77777777" w:rsidR="005F553B" w:rsidRDefault="005F553B">
      <w:pPr>
        <w:spacing w:line="36" w:lineRule="exact"/>
        <w:rPr>
          <w:rFonts w:eastAsia="Times New Roman"/>
          <w:sz w:val="21"/>
          <w:szCs w:val="21"/>
        </w:rPr>
      </w:pPr>
    </w:p>
    <w:p w14:paraId="78696D85" w14:textId="77777777" w:rsidR="005F553B" w:rsidRDefault="00125247">
      <w:pPr>
        <w:ind w:left="7"/>
        <w:rPr>
          <w:rFonts w:eastAsia="Times New Roman"/>
          <w:sz w:val="21"/>
          <w:szCs w:val="21"/>
        </w:rPr>
      </w:pPr>
      <w:r>
        <w:rPr>
          <w:rFonts w:eastAsia="Times New Roman"/>
          <w:sz w:val="20"/>
          <w:szCs w:val="20"/>
        </w:rPr>
        <w:t>……………………………………………………………………………………………………………….…………</w:t>
      </w:r>
    </w:p>
    <w:p w14:paraId="7F9B7A7A" w14:textId="77777777" w:rsidR="005F553B" w:rsidRDefault="005F553B">
      <w:pPr>
        <w:spacing w:line="34" w:lineRule="exact"/>
        <w:rPr>
          <w:rFonts w:eastAsia="Times New Roman"/>
          <w:sz w:val="21"/>
          <w:szCs w:val="21"/>
        </w:rPr>
      </w:pPr>
    </w:p>
    <w:p w14:paraId="0AB6A192" w14:textId="77777777" w:rsidR="008D175D" w:rsidRDefault="008D175D">
      <w:pPr>
        <w:ind w:left="7"/>
        <w:rPr>
          <w:rFonts w:eastAsia="Times New Roman"/>
          <w:sz w:val="20"/>
          <w:szCs w:val="20"/>
        </w:rPr>
      </w:pPr>
    </w:p>
    <w:p w14:paraId="1B610C46" w14:textId="77777777" w:rsidR="008D175D" w:rsidRDefault="008D175D">
      <w:pPr>
        <w:ind w:left="7"/>
        <w:rPr>
          <w:rFonts w:eastAsia="Times New Roman"/>
          <w:sz w:val="20"/>
          <w:szCs w:val="20"/>
        </w:rPr>
      </w:pPr>
    </w:p>
    <w:p w14:paraId="75208FAD" w14:textId="77777777" w:rsidR="005F553B" w:rsidRDefault="00125247">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D34CD2A" w14:textId="77777777" w:rsidR="005F553B" w:rsidRDefault="005F553B">
      <w:pPr>
        <w:spacing w:line="121" w:lineRule="exact"/>
        <w:rPr>
          <w:sz w:val="20"/>
          <w:szCs w:val="20"/>
        </w:rPr>
      </w:pPr>
    </w:p>
    <w:p w14:paraId="6DAFC50F" w14:textId="77777777" w:rsidR="005F553B" w:rsidRDefault="00125247">
      <w:pPr>
        <w:ind w:left="5407"/>
        <w:rPr>
          <w:sz w:val="20"/>
          <w:szCs w:val="20"/>
        </w:rPr>
      </w:pPr>
      <w:r>
        <w:rPr>
          <w:rFonts w:eastAsia="Times New Roman"/>
          <w:sz w:val="20"/>
          <w:szCs w:val="20"/>
        </w:rPr>
        <w:t>…………………………………………</w:t>
      </w:r>
    </w:p>
    <w:p w14:paraId="0B27B395" w14:textId="77777777" w:rsidR="005F553B" w:rsidRDefault="005F553B">
      <w:pPr>
        <w:spacing w:line="118" w:lineRule="exact"/>
        <w:rPr>
          <w:sz w:val="20"/>
          <w:szCs w:val="20"/>
        </w:rPr>
      </w:pPr>
    </w:p>
    <w:p w14:paraId="0D211A99" w14:textId="77777777" w:rsidR="005F553B" w:rsidRDefault="00125247">
      <w:pPr>
        <w:ind w:left="6367"/>
        <w:rPr>
          <w:sz w:val="20"/>
          <w:szCs w:val="20"/>
        </w:rPr>
      </w:pPr>
      <w:r>
        <w:rPr>
          <w:rFonts w:eastAsia="Times New Roman"/>
          <w:i/>
          <w:iCs/>
          <w:sz w:val="16"/>
          <w:szCs w:val="16"/>
        </w:rPr>
        <w:t>(podpis)</w:t>
      </w:r>
    </w:p>
    <w:p w14:paraId="4A060D4A"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0153864A" wp14:editId="7C5376B5">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49DD2E23"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mc:Fallback>
        </mc:AlternateContent>
      </w:r>
    </w:p>
    <w:p w14:paraId="6538A214" w14:textId="77777777" w:rsidR="005F553B" w:rsidRDefault="005F553B">
      <w:pPr>
        <w:spacing w:line="70" w:lineRule="exact"/>
        <w:rPr>
          <w:sz w:val="20"/>
          <w:szCs w:val="20"/>
        </w:rPr>
      </w:pPr>
    </w:p>
    <w:p w14:paraId="48AEBD12" w14:textId="77777777" w:rsidR="005F553B" w:rsidRDefault="00125247">
      <w:pPr>
        <w:ind w:left="7"/>
        <w:rPr>
          <w:sz w:val="20"/>
          <w:szCs w:val="20"/>
        </w:rPr>
      </w:pPr>
      <w:r>
        <w:rPr>
          <w:rFonts w:eastAsia="Times New Roman"/>
          <w:b/>
          <w:bCs/>
          <w:sz w:val="21"/>
          <w:szCs w:val="21"/>
        </w:rPr>
        <w:t>OŚWIADCZENIE DOTYCZĄCE PODANYCH INFORMACJI:</w:t>
      </w:r>
    </w:p>
    <w:p w14:paraId="72983347" w14:textId="77777777" w:rsidR="005F553B" w:rsidRDefault="005F553B">
      <w:pPr>
        <w:spacing w:line="200" w:lineRule="exact"/>
        <w:rPr>
          <w:sz w:val="20"/>
          <w:szCs w:val="20"/>
        </w:rPr>
      </w:pPr>
    </w:p>
    <w:p w14:paraId="53F41F88" w14:textId="77777777" w:rsidR="005F553B" w:rsidRDefault="005F553B">
      <w:pPr>
        <w:spacing w:line="274" w:lineRule="exact"/>
        <w:rPr>
          <w:sz w:val="20"/>
          <w:szCs w:val="20"/>
        </w:rPr>
      </w:pPr>
    </w:p>
    <w:p w14:paraId="576A7E3F" w14:textId="77777777" w:rsidR="005F553B" w:rsidRDefault="00125247">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B7A088F" w14:textId="77777777" w:rsidR="005F553B" w:rsidRDefault="005F553B">
      <w:pPr>
        <w:spacing w:line="348" w:lineRule="exact"/>
        <w:rPr>
          <w:sz w:val="20"/>
          <w:szCs w:val="20"/>
        </w:rPr>
      </w:pPr>
    </w:p>
    <w:p w14:paraId="03A72F58" w14:textId="77777777" w:rsidR="008D175D" w:rsidRDefault="008D175D">
      <w:pPr>
        <w:spacing w:line="348" w:lineRule="exact"/>
        <w:rPr>
          <w:sz w:val="20"/>
          <w:szCs w:val="20"/>
        </w:rPr>
      </w:pPr>
    </w:p>
    <w:p w14:paraId="3FCFEAD5" w14:textId="77777777" w:rsidR="005F553B" w:rsidRDefault="00125247">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2670B922" w14:textId="77777777" w:rsidR="005F553B" w:rsidRDefault="005F553B">
      <w:pPr>
        <w:spacing w:line="121" w:lineRule="exact"/>
        <w:rPr>
          <w:sz w:val="20"/>
          <w:szCs w:val="20"/>
        </w:rPr>
      </w:pPr>
    </w:p>
    <w:p w14:paraId="4D7B1954" w14:textId="77777777" w:rsidR="005F553B" w:rsidRDefault="00125247">
      <w:pPr>
        <w:ind w:left="5667"/>
        <w:rPr>
          <w:sz w:val="20"/>
          <w:szCs w:val="20"/>
        </w:rPr>
      </w:pPr>
      <w:r>
        <w:rPr>
          <w:rFonts w:eastAsia="Times New Roman"/>
          <w:sz w:val="20"/>
          <w:szCs w:val="20"/>
        </w:rPr>
        <w:t>…………………………………………</w:t>
      </w:r>
    </w:p>
    <w:p w14:paraId="06878C67" w14:textId="77777777" w:rsidR="005F553B" w:rsidRDefault="005F553B">
      <w:pPr>
        <w:spacing w:line="115" w:lineRule="exact"/>
        <w:rPr>
          <w:sz w:val="20"/>
          <w:szCs w:val="20"/>
        </w:rPr>
      </w:pPr>
    </w:p>
    <w:p w14:paraId="1921F994" w14:textId="77777777" w:rsidR="005F553B" w:rsidRDefault="00125247">
      <w:pPr>
        <w:ind w:left="6367"/>
        <w:rPr>
          <w:sz w:val="20"/>
          <w:szCs w:val="20"/>
        </w:rPr>
      </w:pPr>
      <w:r>
        <w:rPr>
          <w:rFonts w:eastAsia="Times New Roman"/>
          <w:i/>
          <w:iCs/>
          <w:sz w:val="16"/>
          <w:szCs w:val="16"/>
        </w:rPr>
        <w:t>(podpis)</w:t>
      </w:r>
    </w:p>
    <w:p w14:paraId="4770520C" w14:textId="77777777" w:rsidR="005F553B" w:rsidRDefault="005F553B">
      <w:pPr>
        <w:sectPr w:rsidR="005F553B" w:rsidSect="003227CB">
          <w:pgSz w:w="11900" w:h="16838"/>
          <w:pgMar w:top="337" w:right="1126" w:bottom="0" w:left="1133" w:header="0" w:footer="0" w:gutter="0"/>
          <w:cols w:space="708" w:equalWidth="0">
            <w:col w:w="9647"/>
          </w:cols>
        </w:sectPr>
      </w:pPr>
    </w:p>
    <w:p w14:paraId="3B086170" w14:textId="77777777" w:rsidR="005F553B" w:rsidRDefault="005F553B">
      <w:pPr>
        <w:spacing w:line="200" w:lineRule="exact"/>
        <w:rPr>
          <w:sz w:val="20"/>
          <w:szCs w:val="20"/>
        </w:rPr>
      </w:pPr>
    </w:p>
    <w:p w14:paraId="4B8EDFAD" w14:textId="77777777" w:rsidR="005F553B" w:rsidRDefault="005F553B">
      <w:pPr>
        <w:spacing w:line="200" w:lineRule="exact"/>
        <w:rPr>
          <w:sz w:val="20"/>
          <w:szCs w:val="20"/>
        </w:rPr>
      </w:pPr>
    </w:p>
    <w:p w14:paraId="4327CF75" w14:textId="77777777" w:rsidR="005F553B" w:rsidRDefault="005F553B">
      <w:pPr>
        <w:spacing w:line="200" w:lineRule="exact"/>
        <w:rPr>
          <w:sz w:val="20"/>
          <w:szCs w:val="20"/>
        </w:rPr>
      </w:pPr>
    </w:p>
    <w:p w14:paraId="694E8CA6" w14:textId="77777777" w:rsidR="005F553B" w:rsidRDefault="005F553B">
      <w:pPr>
        <w:spacing w:line="200" w:lineRule="exact"/>
        <w:rPr>
          <w:sz w:val="20"/>
          <w:szCs w:val="20"/>
        </w:rPr>
      </w:pPr>
    </w:p>
    <w:p w14:paraId="0576B1A5" w14:textId="77777777" w:rsidR="005F553B" w:rsidRDefault="005F553B">
      <w:pPr>
        <w:spacing w:line="200" w:lineRule="exact"/>
        <w:rPr>
          <w:sz w:val="20"/>
          <w:szCs w:val="20"/>
        </w:rPr>
      </w:pPr>
    </w:p>
    <w:p w14:paraId="3589CBA7" w14:textId="77777777" w:rsidR="005F553B" w:rsidRDefault="005F553B">
      <w:pPr>
        <w:spacing w:line="200" w:lineRule="exact"/>
        <w:rPr>
          <w:sz w:val="20"/>
          <w:szCs w:val="20"/>
        </w:rPr>
      </w:pPr>
    </w:p>
    <w:p w14:paraId="02568ECD" w14:textId="77777777" w:rsidR="005F553B" w:rsidRDefault="005F553B">
      <w:pPr>
        <w:spacing w:line="200" w:lineRule="exact"/>
        <w:rPr>
          <w:sz w:val="20"/>
          <w:szCs w:val="20"/>
        </w:rPr>
      </w:pPr>
    </w:p>
    <w:p w14:paraId="4DB10CBD" w14:textId="77777777" w:rsidR="005F553B" w:rsidRDefault="005F553B">
      <w:pPr>
        <w:spacing w:line="200" w:lineRule="exact"/>
        <w:rPr>
          <w:sz w:val="20"/>
          <w:szCs w:val="20"/>
        </w:rPr>
      </w:pPr>
    </w:p>
    <w:p w14:paraId="1C428655" w14:textId="77777777" w:rsidR="005F553B" w:rsidRDefault="005F553B">
      <w:pPr>
        <w:spacing w:line="200" w:lineRule="exact"/>
        <w:rPr>
          <w:sz w:val="20"/>
          <w:szCs w:val="20"/>
        </w:rPr>
      </w:pPr>
    </w:p>
    <w:p w14:paraId="3F2822ED" w14:textId="77777777" w:rsidR="005F553B" w:rsidRDefault="005F553B">
      <w:pPr>
        <w:spacing w:line="200" w:lineRule="exact"/>
        <w:rPr>
          <w:sz w:val="20"/>
          <w:szCs w:val="20"/>
        </w:rPr>
      </w:pPr>
    </w:p>
    <w:p w14:paraId="01D0B2D8" w14:textId="77777777" w:rsidR="005F553B" w:rsidRDefault="005F553B">
      <w:pPr>
        <w:spacing w:line="200" w:lineRule="exact"/>
        <w:rPr>
          <w:sz w:val="20"/>
          <w:szCs w:val="20"/>
        </w:rPr>
      </w:pPr>
    </w:p>
    <w:p w14:paraId="3E69CCA7" w14:textId="77777777" w:rsidR="005F553B" w:rsidRDefault="005F553B">
      <w:pPr>
        <w:spacing w:line="200" w:lineRule="exact"/>
        <w:rPr>
          <w:sz w:val="20"/>
          <w:szCs w:val="20"/>
        </w:rPr>
      </w:pPr>
    </w:p>
    <w:p w14:paraId="7BDD07BF" w14:textId="77777777" w:rsidR="005F553B" w:rsidRDefault="005F553B">
      <w:pPr>
        <w:spacing w:line="200" w:lineRule="exact"/>
        <w:rPr>
          <w:sz w:val="20"/>
          <w:szCs w:val="20"/>
        </w:rPr>
      </w:pPr>
    </w:p>
    <w:p w14:paraId="697F1C80" w14:textId="77777777" w:rsidR="005F553B" w:rsidRDefault="005F553B">
      <w:pPr>
        <w:spacing w:line="200" w:lineRule="exact"/>
        <w:rPr>
          <w:sz w:val="20"/>
          <w:szCs w:val="20"/>
        </w:rPr>
      </w:pPr>
    </w:p>
    <w:p w14:paraId="4C754CEA" w14:textId="77777777" w:rsidR="005F553B" w:rsidRDefault="005F553B">
      <w:pPr>
        <w:spacing w:line="200" w:lineRule="exact"/>
        <w:rPr>
          <w:sz w:val="20"/>
          <w:szCs w:val="20"/>
        </w:rPr>
      </w:pPr>
    </w:p>
    <w:p w14:paraId="4B1494DC" w14:textId="77777777" w:rsidR="005F553B" w:rsidRDefault="005F553B">
      <w:pPr>
        <w:spacing w:line="200" w:lineRule="exact"/>
        <w:rPr>
          <w:sz w:val="20"/>
          <w:szCs w:val="20"/>
        </w:rPr>
      </w:pPr>
    </w:p>
    <w:p w14:paraId="6F9F8C51" w14:textId="77777777" w:rsidR="005F553B" w:rsidRDefault="005F553B">
      <w:pPr>
        <w:spacing w:line="200" w:lineRule="exact"/>
        <w:rPr>
          <w:sz w:val="20"/>
          <w:szCs w:val="20"/>
        </w:rPr>
      </w:pPr>
    </w:p>
    <w:p w14:paraId="56D6FBCE" w14:textId="77777777" w:rsidR="005F553B" w:rsidRDefault="005F553B">
      <w:pPr>
        <w:spacing w:line="303" w:lineRule="exact"/>
        <w:rPr>
          <w:sz w:val="20"/>
          <w:szCs w:val="20"/>
        </w:rPr>
      </w:pPr>
    </w:p>
    <w:p w14:paraId="1086FBC2" w14:textId="24699DC6" w:rsidR="005F553B" w:rsidRDefault="005F553B">
      <w:pPr>
        <w:ind w:left="9547"/>
        <w:rPr>
          <w:sz w:val="20"/>
          <w:szCs w:val="20"/>
        </w:rPr>
      </w:pPr>
    </w:p>
    <w:p w14:paraId="257506DD" w14:textId="77777777" w:rsidR="005F553B" w:rsidRDefault="005F553B">
      <w:pPr>
        <w:sectPr w:rsidR="005F553B" w:rsidSect="003227CB">
          <w:type w:val="continuous"/>
          <w:pgSz w:w="11900" w:h="16838"/>
          <w:pgMar w:top="337" w:right="1126" w:bottom="0" w:left="1133" w:header="0" w:footer="0" w:gutter="0"/>
          <w:cols w:space="708" w:equalWidth="0">
            <w:col w:w="9647"/>
          </w:cols>
        </w:sectPr>
      </w:pPr>
    </w:p>
    <w:p w14:paraId="15950768" w14:textId="77777777" w:rsidR="005F553B" w:rsidRDefault="005F553B">
      <w:pPr>
        <w:spacing w:line="226" w:lineRule="exact"/>
        <w:rPr>
          <w:sz w:val="20"/>
          <w:szCs w:val="20"/>
        </w:rPr>
      </w:pPr>
      <w:bookmarkStart w:id="3" w:name="page6"/>
      <w:bookmarkEnd w:id="3"/>
    </w:p>
    <w:p w14:paraId="1149E053" w14:textId="6098A8AB" w:rsidR="005F553B" w:rsidRDefault="00125247">
      <w:pPr>
        <w:ind w:left="8180"/>
        <w:rPr>
          <w:sz w:val="20"/>
          <w:szCs w:val="20"/>
        </w:rPr>
      </w:pPr>
      <w:r>
        <w:rPr>
          <w:rFonts w:eastAsia="Times New Roman"/>
          <w:b/>
          <w:bCs/>
          <w:sz w:val="20"/>
          <w:szCs w:val="20"/>
        </w:rPr>
        <w:t xml:space="preserve">Załącznik Nr </w:t>
      </w:r>
      <w:r w:rsidR="00DF2268">
        <w:rPr>
          <w:rFonts w:eastAsia="Times New Roman"/>
          <w:b/>
          <w:bCs/>
          <w:sz w:val="20"/>
          <w:szCs w:val="20"/>
        </w:rPr>
        <w:t>4</w:t>
      </w:r>
    </w:p>
    <w:p w14:paraId="5A2F84D3" w14:textId="77777777" w:rsidR="005F553B" w:rsidRDefault="005F553B">
      <w:pPr>
        <w:spacing w:line="298" w:lineRule="exact"/>
        <w:rPr>
          <w:sz w:val="20"/>
          <w:szCs w:val="20"/>
        </w:rPr>
      </w:pPr>
    </w:p>
    <w:p w14:paraId="6C078717" w14:textId="77777777" w:rsidR="005F553B" w:rsidRDefault="00125247">
      <w:pPr>
        <w:ind w:left="7380"/>
        <w:rPr>
          <w:sz w:val="20"/>
          <w:szCs w:val="20"/>
        </w:rPr>
      </w:pPr>
      <w:r>
        <w:rPr>
          <w:rFonts w:eastAsia="Times New Roman"/>
          <w:sz w:val="20"/>
          <w:szCs w:val="20"/>
        </w:rPr>
        <w:t>Zamawiający:</w:t>
      </w:r>
    </w:p>
    <w:p w14:paraId="77D66188" w14:textId="77777777" w:rsidR="005F553B" w:rsidRDefault="005F553B">
      <w:pPr>
        <w:spacing w:line="34" w:lineRule="exact"/>
        <w:rPr>
          <w:sz w:val="20"/>
          <w:szCs w:val="20"/>
        </w:rPr>
      </w:pPr>
    </w:p>
    <w:p w14:paraId="76689910" w14:textId="77777777" w:rsidR="005F553B" w:rsidRDefault="00125247">
      <w:pPr>
        <w:ind w:left="7380"/>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25C4E1FE" w14:textId="77777777" w:rsidR="008D175D" w:rsidRDefault="008D175D">
      <w:pPr>
        <w:ind w:right="-279"/>
        <w:jc w:val="center"/>
        <w:rPr>
          <w:rFonts w:eastAsia="Times New Roman"/>
          <w:b/>
          <w:bCs/>
          <w:sz w:val="20"/>
          <w:szCs w:val="20"/>
          <w:u w:val="single"/>
        </w:rPr>
      </w:pPr>
    </w:p>
    <w:p w14:paraId="0D1E8566" w14:textId="77777777" w:rsidR="008D175D" w:rsidRDefault="008D175D">
      <w:pPr>
        <w:ind w:right="-279"/>
        <w:jc w:val="center"/>
        <w:rPr>
          <w:rFonts w:eastAsia="Times New Roman"/>
          <w:b/>
          <w:bCs/>
          <w:sz w:val="20"/>
          <w:szCs w:val="20"/>
          <w:u w:val="single"/>
        </w:rPr>
      </w:pPr>
    </w:p>
    <w:p w14:paraId="66F04F67" w14:textId="77777777" w:rsidR="005F553B" w:rsidRDefault="00125247">
      <w:pPr>
        <w:ind w:right="-279"/>
        <w:jc w:val="center"/>
        <w:rPr>
          <w:sz w:val="20"/>
          <w:szCs w:val="20"/>
        </w:rPr>
      </w:pPr>
      <w:r>
        <w:rPr>
          <w:rFonts w:eastAsia="Times New Roman"/>
          <w:b/>
          <w:bCs/>
          <w:sz w:val="20"/>
          <w:szCs w:val="20"/>
          <w:u w:val="single"/>
        </w:rPr>
        <w:t>Oświadczenie</w:t>
      </w:r>
    </w:p>
    <w:p w14:paraId="2C2308D9" w14:textId="77777777" w:rsidR="005F553B" w:rsidRDefault="00125247">
      <w:pPr>
        <w:spacing w:line="237" w:lineRule="auto"/>
        <w:ind w:right="-279"/>
        <w:jc w:val="center"/>
        <w:rPr>
          <w:sz w:val="20"/>
          <w:szCs w:val="20"/>
        </w:rPr>
      </w:pPr>
      <w:r>
        <w:rPr>
          <w:rFonts w:eastAsia="Times New Roman"/>
          <w:b/>
          <w:bCs/>
          <w:sz w:val="20"/>
          <w:szCs w:val="20"/>
          <w:u w:val="single"/>
        </w:rPr>
        <w:t>zobowiązanie podmiotu udostępniającego zasoby</w:t>
      </w:r>
    </w:p>
    <w:p w14:paraId="57172BEC" w14:textId="77777777" w:rsidR="005F553B" w:rsidRDefault="005F553B">
      <w:pPr>
        <w:spacing w:line="1" w:lineRule="exact"/>
        <w:rPr>
          <w:sz w:val="20"/>
          <w:szCs w:val="20"/>
        </w:rPr>
      </w:pPr>
    </w:p>
    <w:p w14:paraId="2EFCD454" w14:textId="77777777" w:rsidR="005F553B" w:rsidRDefault="00125247">
      <w:pPr>
        <w:ind w:right="-279"/>
        <w:jc w:val="center"/>
        <w:rPr>
          <w:sz w:val="20"/>
          <w:szCs w:val="20"/>
        </w:rPr>
      </w:pPr>
      <w:r>
        <w:rPr>
          <w:rFonts w:eastAsia="Times New Roman"/>
          <w:b/>
          <w:bCs/>
          <w:sz w:val="20"/>
          <w:szCs w:val="20"/>
        </w:rPr>
        <w:t>składane na podstawie art. 118 ustawy z dnia 11 września 2019 r.</w:t>
      </w:r>
    </w:p>
    <w:p w14:paraId="346A5AF4" w14:textId="77777777" w:rsidR="005F553B" w:rsidRDefault="00125247">
      <w:pPr>
        <w:ind w:right="-279"/>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6F302492" w14:textId="77777777" w:rsidR="005F553B" w:rsidRDefault="005F553B">
      <w:pPr>
        <w:spacing w:line="200" w:lineRule="exact"/>
        <w:rPr>
          <w:sz w:val="20"/>
          <w:szCs w:val="20"/>
        </w:rPr>
      </w:pPr>
    </w:p>
    <w:p w14:paraId="24F7DE64" w14:textId="77777777" w:rsidR="005F553B" w:rsidRDefault="005F553B">
      <w:pPr>
        <w:spacing w:line="261" w:lineRule="exact"/>
        <w:rPr>
          <w:sz w:val="20"/>
          <w:szCs w:val="20"/>
        </w:rPr>
      </w:pPr>
    </w:p>
    <w:p w14:paraId="541B64CA" w14:textId="77777777" w:rsidR="005F553B" w:rsidRDefault="00125247">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39F677A5" w14:textId="77777777" w:rsidR="005F553B" w:rsidRDefault="00125247">
      <w:pPr>
        <w:spacing w:line="237" w:lineRule="auto"/>
        <w:ind w:left="300"/>
        <w:rPr>
          <w:sz w:val="20"/>
          <w:szCs w:val="20"/>
        </w:rPr>
      </w:pPr>
      <w:r>
        <w:rPr>
          <w:rFonts w:eastAsia="Times New Roman"/>
          <w:sz w:val="20"/>
          <w:szCs w:val="20"/>
        </w:rPr>
        <w:t>reprezentowania:</w:t>
      </w:r>
    </w:p>
    <w:p w14:paraId="3F58BBC0" w14:textId="77777777" w:rsidR="005F553B" w:rsidRDefault="005F553B">
      <w:pPr>
        <w:spacing w:line="1" w:lineRule="exact"/>
        <w:rPr>
          <w:sz w:val="20"/>
          <w:szCs w:val="20"/>
        </w:rPr>
      </w:pPr>
    </w:p>
    <w:p w14:paraId="4A27812D" w14:textId="77777777" w:rsidR="005F553B" w:rsidRDefault="00125247">
      <w:pPr>
        <w:ind w:right="80"/>
        <w:jc w:val="center"/>
        <w:rPr>
          <w:sz w:val="20"/>
          <w:szCs w:val="20"/>
        </w:rPr>
      </w:pPr>
      <w:r>
        <w:rPr>
          <w:rFonts w:eastAsia="Times New Roman"/>
          <w:sz w:val="20"/>
          <w:szCs w:val="20"/>
        </w:rPr>
        <w:t>(imię i nazwisko składającego oświadczenie)</w:t>
      </w:r>
    </w:p>
    <w:p w14:paraId="68937FAD" w14:textId="77777777" w:rsidR="005F553B" w:rsidRDefault="005F553B">
      <w:pPr>
        <w:spacing w:line="231" w:lineRule="exact"/>
        <w:rPr>
          <w:sz w:val="20"/>
          <w:szCs w:val="20"/>
        </w:rPr>
      </w:pPr>
    </w:p>
    <w:p w14:paraId="7D95F200" w14:textId="77777777" w:rsidR="005F553B" w:rsidRDefault="00125247">
      <w:pPr>
        <w:ind w:left="300"/>
        <w:rPr>
          <w:sz w:val="20"/>
          <w:szCs w:val="20"/>
        </w:rPr>
      </w:pPr>
      <w:r>
        <w:rPr>
          <w:rFonts w:eastAsia="Times New Roman"/>
          <w:sz w:val="20"/>
          <w:szCs w:val="20"/>
        </w:rPr>
        <w:t>…………………………….………………………………….………………………………………………..……</w:t>
      </w:r>
    </w:p>
    <w:p w14:paraId="7C71E840" w14:textId="77777777" w:rsidR="005F553B" w:rsidRDefault="00125247">
      <w:pPr>
        <w:ind w:left="300"/>
        <w:rPr>
          <w:sz w:val="20"/>
          <w:szCs w:val="20"/>
        </w:rPr>
      </w:pPr>
      <w:r>
        <w:rPr>
          <w:rFonts w:eastAsia="Times New Roman"/>
          <w:sz w:val="20"/>
          <w:szCs w:val="20"/>
        </w:rPr>
        <w:t>(nazwa i adres  podmiotu oddającego do dyspozycji zasoby)</w:t>
      </w:r>
    </w:p>
    <w:p w14:paraId="38E7E200" w14:textId="77777777" w:rsidR="005F553B" w:rsidRDefault="005F553B">
      <w:pPr>
        <w:spacing w:line="229" w:lineRule="exact"/>
        <w:rPr>
          <w:sz w:val="20"/>
          <w:szCs w:val="20"/>
        </w:rPr>
      </w:pPr>
    </w:p>
    <w:p w14:paraId="32D5F27E" w14:textId="77777777" w:rsidR="005F553B" w:rsidRDefault="00125247">
      <w:pPr>
        <w:ind w:left="300"/>
        <w:rPr>
          <w:sz w:val="20"/>
          <w:szCs w:val="20"/>
        </w:rPr>
      </w:pPr>
      <w:r>
        <w:rPr>
          <w:rFonts w:eastAsia="Times New Roman"/>
          <w:b/>
          <w:bCs/>
          <w:sz w:val="20"/>
          <w:szCs w:val="20"/>
        </w:rPr>
        <w:t>o ś w i a d c z a m(y)</w:t>
      </w:r>
      <w:r>
        <w:rPr>
          <w:rFonts w:eastAsia="Times New Roman"/>
          <w:sz w:val="20"/>
          <w:szCs w:val="20"/>
        </w:rPr>
        <w:t>,</w:t>
      </w:r>
    </w:p>
    <w:p w14:paraId="54C4931B" w14:textId="77777777" w:rsidR="005F553B" w:rsidRDefault="00125247">
      <w:pPr>
        <w:ind w:left="300"/>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144C49A7" w14:textId="77777777" w:rsidR="005F553B" w:rsidRDefault="005F553B">
      <w:pPr>
        <w:spacing w:line="231" w:lineRule="exact"/>
        <w:rPr>
          <w:sz w:val="20"/>
          <w:szCs w:val="20"/>
        </w:rPr>
      </w:pPr>
    </w:p>
    <w:p w14:paraId="4DB25326" w14:textId="77777777" w:rsidR="005F553B" w:rsidRDefault="00125247">
      <w:pPr>
        <w:ind w:left="300"/>
        <w:rPr>
          <w:sz w:val="20"/>
          <w:szCs w:val="20"/>
        </w:rPr>
      </w:pPr>
      <w:r>
        <w:rPr>
          <w:rFonts w:eastAsia="Times New Roman"/>
          <w:sz w:val="20"/>
          <w:szCs w:val="20"/>
        </w:rPr>
        <w:t>…………………………………………………………………....…………………………….…………….………..….</w:t>
      </w:r>
    </w:p>
    <w:p w14:paraId="4D2CBD95" w14:textId="77777777" w:rsidR="005F553B" w:rsidRDefault="00125247">
      <w:pPr>
        <w:ind w:left="300"/>
        <w:rPr>
          <w:sz w:val="20"/>
          <w:szCs w:val="20"/>
        </w:rPr>
      </w:pPr>
      <w:r>
        <w:rPr>
          <w:rFonts w:eastAsia="Times New Roman"/>
          <w:sz w:val="20"/>
          <w:szCs w:val="20"/>
        </w:rPr>
        <w:t>(nazwa i adres  Wykonawcy składającego ofertę)</w:t>
      </w:r>
    </w:p>
    <w:p w14:paraId="4871E2BB" w14:textId="77777777" w:rsidR="005F553B" w:rsidRDefault="005F553B">
      <w:pPr>
        <w:spacing w:line="228" w:lineRule="exact"/>
        <w:rPr>
          <w:sz w:val="20"/>
          <w:szCs w:val="20"/>
        </w:rPr>
      </w:pPr>
    </w:p>
    <w:p w14:paraId="54140576" w14:textId="77777777" w:rsidR="005F553B" w:rsidRDefault="00125247">
      <w:pPr>
        <w:ind w:left="300"/>
        <w:rPr>
          <w:sz w:val="20"/>
          <w:szCs w:val="20"/>
        </w:rPr>
      </w:pPr>
      <w:r>
        <w:rPr>
          <w:rFonts w:eastAsia="Times New Roman"/>
          <w:sz w:val="20"/>
          <w:szCs w:val="20"/>
        </w:rPr>
        <w:t>do dyspozycji niezbędne zasoby *……………………………………………………………………………….</w:t>
      </w:r>
    </w:p>
    <w:p w14:paraId="1F225E6E" w14:textId="77777777" w:rsidR="005F553B" w:rsidRDefault="00125247">
      <w:pPr>
        <w:ind w:right="-239"/>
        <w:jc w:val="center"/>
        <w:rPr>
          <w:sz w:val="20"/>
          <w:szCs w:val="20"/>
        </w:rPr>
      </w:pPr>
      <w:r>
        <w:rPr>
          <w:rFonts w:eastAsia="Times New Roman"/>
          <w:sz w:val="20"/>
          <w:szCs w:val="20"/>
        </w:rPr>
        <w:t>(zakres udostępnianych zasobów)</w:t>
      </w:r>
    </w:p>
    <w:p w14:paraId="048D5E48" w14:textId="77777777" w:rsidR="005F553B" w:rsidRDefault="005F553B">
      <w:pPr>
        <w:spacing w:line="242" w:lineRule="exact"/>
        <w:rPr>
          <w:sz w:val="20"/>
          <w:szCs w:val="20"/>
        </w:rPr>
      </w:pPr>
    </w:p>
    <w:p w14:paraId="3E66AC19" w14:textId="77777777" w:rsidR="005F553B" w:rsidRPr="008D175D" w:rsidRDefault="00125247" w:rsidP="008A7FE7">
      <w:pPr>
        <w:spacing w:line="235" w:lineRule="auto"/>
        <w:ind w:left="300" w:right="160"/>
        <w:jc w:val="both"/>
        <w:rPr>
          <w:rFonts w:eastAsia="Times New Roman"/>
          <w:sz w:val="20"/>
          <w:szCs w:val="20"/>
        </w:rPr>
      </w:pPr>
      <w:r>
        <w:rPr>
          <w:rFonts w:eastAsia="Times New Roman"/>
          <w:sz w:val="20"/>
          <w:szCs w:val="20"/>
        </w:rPr>
        <w:t xml:space="preserve">na okres korzystania z nich przy wykonywaniu zamówienia pt. </w:t>
      </w:r>
      <w:r w:rsidR="008A7FE7" w:rsidRPr="008A7FE7">
        <w:rPr>
          <w:b/>
          <w:sz w:val="20"/>
          <w:szCs w:val="20"/>
        </w:rPr>
        <w:t>Dostawa własnym transportem kruszywa dolomitowego do m. Piaski</w:t>
      </w:r>
      <w:r w:rsidR="008A7FE7" w:rsidRPr="008A7FE7">
        <w:rPr>
          <w:b/>
          <w:iCs/>
          <w:sz w:val="20"/>
          <w:szCs w:val="20"/>
        </w:rPr>
        <w:t xml:space="preserve"> </w:t>
      </w:r>
      <w:r>
        <w:rPr>
          <w:rFonts w:eastAsia="Times New Roman"/>
          <w:sz w:val="20"/>
          <w:szCs w:val="20"/>
        </w:rPr>
        <w:t>na potrzeby realizacji w/w zamówienia.</w:t>
      </w:r>
    </w:p>
    <w:p w14:paraId="03E520EA" w14:textId="77777777" w:rsidR="005F553B" w:rsidRDefault="005F553B">
      <w:pPr>
        <w:spacing w:line="221" w:lineRule="exact"/>
        <w:rPr>
          <w:sz w:val="20"/>
          <w:szCs w:val="20"/>
        </w:rPr>
      </w:pPr>
    </w:p>
    <w:p w14:paraId="082C5EB8" w14:textId="77777777" w:rsidR="005F553B" w:rsidRDefault="00125247">
      <w:pPr>
        <w:numPr>
          <w:ilvl w:val="0"/>
          <w:numId w:val="9"/>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293A64AE" w14:textId="77777777" w:rsidR="005F553B" w:rsidRDefault="005F553B">
      <w:pPr>
        <w:spacing w:line="5" w:lineRule="exact"/>
        <w:rPr>
          <w:rFonts w:ascii="Calibri" w:eastAsia="Calibri" w:hAnsi="Calibri" w:cs="Calibri"/>
          <w:sz w:val="20"/>
          <w:szCs w:val="20"/>
        </w:rPr>
      </w:pPr>
    </w:p>
    <w:p w14:paraId="403524A7" w14:textId="77777777" w:rsidR="005F553B" w:rsidRDefault="00125247">
      <w:pPr>
        <w:spacing w:line="234" w:lineRule="auto"/>
        <w:ind w:left="300"/>
        <w:rPr>
          <w:rFonts w:ascii="Calibri" w:eastAsia="Calibri" w:hAnsi="Calibri" w:cs="Calibri"/>
          <w:sz w:val="20"/>
          <w:szCs w:val="20"/>
        </w:rPr>
      </w:pPr>
      <w:r>
        <w:rPr>
          <w:rFonts w:eastAsia="Times New Roman"/>
          <w:sz w:val="20"/>
          <w:szCs w:val="20"/>
        </w:rPr>
        <w:t>………………………………………………………………………………………………………………………………</w:t>
      </w:r>
    </w:p>
    <w:p w14:paraId="51CBF269" w14:textId="77777777" w:rsidR="005F553B" w:rsidRDefault="00125247">
      <w:pPr>
        <w:ind w:left="300"/>
        <w:rPr>
          <w:rFonts w:ascii="Calibri" w:eastAsia="Calibri" w:hAnsi="Calibri" w:cs="Calibri"/>
          <w:sz w:val="20"/>
          <w:szCs w:val="20"/>
        </w:rPr>
      </w:pPr>
      <w:r>
        <w:rPr>
          <w:rFonts w:eastAsia="Times New Roman"/>
          <w:sz w:val="20"/>
          <w:szCs w:val="20"/>
        </w:rPr>
        <w:t>………………………………………………………………………………………………………………………………</w:t>
      </w:r>
    </w:p>
    <w:p w14:paraId="181F7486" w14:textId="77777777" w:rsidR="005F553B" w:rsidRDefault="005F553B">
      <w:pPr>
        <w:spacing w:line="244" w:lineRule="exact"/>
        <w:rPr>
          <w:rFonts w:ascii="Calibri" w:eastAsia="Calibri" w:hAnsi="Calibri" w:cs="Calibri"/>
          <w:sz w:val="20"/>
          <w:szCs w:val="20"/>
        </w:rPr>
      </w:pPr>
    </w:p>
    <w:p w14:paraId="09C5EC02" w14:textId="77777777" w:rsidR="005F553B" w:rsidRDefault="00125247">
      <w:pPr>
        <w:numPr>
          <w:ilvl w:val="0"/>
          <w:numId w:val="9"/>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08FBCC77" w14:textId="77777777" w:rsidR="005F553B" w:rsidRDefault="005F553B">
      <w:pPr>
        <w:spacing w:line="1" w:lineRule="exact"/>
        <w:rPr>
          <w:rFonts w:ascii="Calibri" w:eastAsia="Calibri" w:hAnsi="Calibri" w:cs="Calibri"/>
          <w:sz w:val="20"/>
          <w:szCs w:val="20"/>
        </w:rPr>
      </w:pPr>
    </w:p>
    <w:p w14:paraId="3EDFAC80" w14:textId="77777777" w:rsidR="005F553B" w:rsidRDefault="00125247">
      <w:pPr>
        <w:ind w:left="300"/>
        <w:rPr>
          <w:rFonts w:ascii="Calibri" w:eastAsia="Calibri" w:hAnsi="Calibri" w:cs="Calibri"/>
          <w:sz w:val="20"/>
          <w:szCs w:val="20"/>
        </w:rPr>
      </w:pPr>
      <w:r>
        <w:rPr>
          <w:rFonts w:eastAsia="Times New Roman"/>
          <w:sz w:val="20"/>
          <w:szCs w:val="20"/>
        </w:rPr>
        <w:t>………………………………………………………………………………………………………………………………</w:t>
      </w:r>
    </w:p>
    <w:p w14:paraId="25E977FA" w14:textId="77777777" w:rsidR="005F553B" w:rsidRDefault="00125247">
      <w:pPr>
        <w:ind w:left="300"/>
        <w:rPr>
          <w:rFonts w:ascii="Calibri" w:eastAsia="Calibri" w:hAnsi="Calibri" w:cs="Calibri"/>
          <w:sz w:val="20"/>
          <w:szCs w:val="20"/>
        </w:rPr>
      </w:pPr>
      <w:r>
        <w:rPr>
          <w:rFonts w:eastAsia="Times New Roman"/>
          <w:sz w:val="20"/>
          <w:szCs w:val="20"/>
        </w:rPr>
        <w:t>………………………………………………………………………………………………………………………………</w:t>
      </w:r>
    </w:p>
    <w:p w14:paraId="08AC849F" w14:textId="77777777" w:rsidR="005F553B" w:rsidRDefault="005F553B">
      <w:pPr>
        <w:spacing w:line="244" w:lineRule="exact"/>
        <w:rPr>
          <w:rFonts w:ascii="Calibri" w:eastAsia="Calibri" w:hAnsi="Calibri" w:cs="Calibri"/>
          <w:sz w:val="20"/>
          <w:szCs w:val="20"/>
        </w:rPr>
      </w:pPr>
    </w:p>
    <w:p w14:paraId="5D687039" w14:textId="77777777" w:rsidR="005F553B" w:rsidRDefault="00125247">
      <w:pPr>
        <w:numPr>
          <w:ilvl w:val="0"/>
          <w:numId w:val="9"/>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0AA617D9" w14:textId="77777777" w:rsidR="005F553B" w:rsidRDefault="005F553B">
      <w:pPr>
        <w:spacing w:line="1" w:lineRule="exact"/>
        <w:rPr>
          <w:rFonts w:ascii="Calibri" w:eastAsia="Calibri" w:hAnsi="Calibri" w:cs="Calibri"/>
          <w:sz w:val="19"/>
          <w:szCs w:val="19"/>
        </w:rPr>
      </w:pPr>
    </w:p>
    <w:p w14:paraId="20ED8AD8" w14:textId="786A18B0" w:rsidR="005F553B" w:rsidRDefault="0049056E">
      <w:pPr>
        <w:ind w:left="300"/>
        <w:rPr>
          <w:rFonts w:ascii="Calibri" w:eastAsia="Calibri" w:hAnsi="Calibri" w:cs="Calibri"/>
          <w:sz w:val="19"/>
          <w:szCs w:val="19"/>
        </w:rPr>
      </w:pPr>
      <w:r>
        <w:rPr>
          <w:rFonts w:eastAsia="Times New Roman"/>
          <w:sz w:val="20"/>
          <w:szCs w:val="20"/>
        </w:rPr>
        <w:t>r</w:t>
      </w:r>
      <w:r w:rsidR="00125247">
        <w:rPr>
          <w:rFonts w:eastAsia="Times New Roman"/>
          <w:sz w:val="20"/>
          <w:szCs w:val="20"/>
        </w:rPr>
        <w:t>oboty</w:t>
      </w:r>
      <w:r w:rsidR="00DF2268">
        <w:rPr>
          <w:rFonts w:eastAsia="Times New Roman"/>
          <w:sz w:val="20"/>
          <w:szCs w:val="20"/>
        </w:rPr>
        <w:t xml:space="preserve"> </w:t>
      </w:r>
      <w:r w:rsidR="00125247">
        <w:rPr>
          <w:rFonts w:eastAsia="Times New Roman"/>
          <w:sz w:val="20"/>
          <w:szCs w:val="20"/>
        </w:rPr>
        <w:t>budowlane</w:t>
      </w:r>
      <w:r w:rsidR="00DF2268">
        <w:rPr>
          <w:rFonts w:eastAsia="Times New Roman"/>
          <w:sz w:val="20"/>
          <w:szCs w:val="20"/>
        </w:rPr>
        <w:t xml:space="preserve"> </w:t>
      </w:r>
      <w:r w:rsidR="00125247">
        <w:rPr>
          <w:rFonts w:eastAsia="Times New Roman"/>
          <w:sz w:val="20"/>
          <w:szCs w:val="20"/>
        </w:rPr>
        <w:t>lub</w:t>
      </w:r>
      <w:r w:rsidR="00DF2268">
        <w:rPr>
          <w:rFonts w:eastAsia="Times New Roman"/>
          <w:sz w:val="20"/>
          <w:szCs w:val="20"/>
        </w:rPr>
        <w:t xml:space="preserve"> usługi, których </w:t>
      </w:r>
      <w:r w:rsidR="00125247">
        <w:rPr>
          <w:rFonts w:eastAsia="Times New Roman"/>
          <w:sz w:val="20"/>
          <w:szCs w:val="20"/>
        </w:rPr>
        <w:t>wskazane</w:t>
      </w:r>
      <w:r w:rsidR="00DF2268">
        <w:rPr>
          <w:rFonts w:eastAsia="Times New Roman"/>
          <w:sz w:val="20"/>
          <w:szCs w:val="20"/>
        </w:rPr>
        <w:t xml:space="preserve"> </w:t>
      </w:r>
      <w:r w:rsidR="00125247">
        <w:rPr>
          <w:rFonts w:eastAsia="Times New Roman"/>
          <w:sz w:val="20"/>
          <w:szCs w:val="20"/>
        </w:rPr>
        <w:t>zdolności</w:t>
      </w:r>
      <w:r w:rsidR="00DF2268">
        <w:rPr>
          <w:rFonts w:eastAsia="Times New Roman"/>
          <w:sz w:val="20"/>
          <w:szCs w:val="20"/>
        </w:rPr>
        <w:t xml:space="preserve"> </w:t>
      </w:r>
      <w:r w:rsidR="00125247">
        <w:rPr>
          <w:rFonts w:eastAsia="Times New Roman"/>
          <w:sz w:val="19"/>
          <w:szCs w:val="19"/>
        </w:rPr>
        <w:t>dotyczą</w:t>
      </w:r>
    </w:p>
    <w:p w14:paraId="53F43DFC" w14:textId="77777777" w:rsidR="005F553B" w:rsidRDefault="00125247">
      <w:pPr>
        <w:ind w:left="300"/>
        <w:rPr>
          <w:rFonts w:ascii="Calibri" w:eastAsia="Calibri" w:hAnsi="Calibri" w:cs="Calibri"/>
          <w:sz w:val="19"/>
          <w:szCs w:val="19"/>
        </w:rPr>
      </w:pPr>
      <w:r>
        <w:rPr>
          <w:rFonts w:eastAsia="Times New Roman"/>
          <w:sz w:val="20"/>
          <w:szCs w:val="20"/>
        </w:rPr>
        <w:t>………………………………………………………………………………………………………………………………</w:t>
      </w:r>
    </w:p>
    <w:p w14:paraId="5BFACB41" w14:textId="77777777" w:rsidR="005F553B" w:rsidRDefault="00125247">
      <w:pPr>
        <w:spacing w:line="237" w:lineRule="auto"/>
        <w:ind w:left="300"/>
        <w:rPr>
          <w:rFonts w:ascii="Calibri" w:eastAsia="Calibri" w:hAnsi="Calibri" w:cs="Calibri"/>
          <w:sz w:val="19"/>
          <w:szCs w:val="19"/>
        </w:rPr>
      </w:pPr>
      <w:r>
        <w:rPr>
          <w:rFonts w:eastAsia="Times New Roman"/>
          <w:sz w:val="20"/>
          <w:szCs w:val="20"/>
        </w:rPr>
        <w:t>………………………………………………………………………………………………………………………………</w:t>
      </w:r>
    </w:p>
    <w:p w14:paraId="3F546D3B" w14:textId="77777777" w:rsidR="005F553B" w:rsidRDefault="005F553B">
      <w:pPr>
        <w:spacing w:line="231" w:lineRule="exact"/>
        <w:rPr>
          <w:rFonts w:ascii="Calibri" w:eastAsia="Calibri" w:hAnsi="Calibri" w:cs="Calibri"/>
          <w:sz w:val="19"/>
          <w:szCs w:val="19"/>
        </w:rPr>
      </w:pPr>
    </w:p>
    <w:p w14:paraId="24EF4A80" w14:textId="77777777" w:rsidR="005F553B" w:rsidRDefault="00125247">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0B09D0B8" w14:textId="77777777" w:rsidR="005F553B" w:rsidRDefault="005F553B">
      <w:pPr>
        <w:spacing w:line="346" w:lineRule="exact"/>
        <w:rPr>
          <w:sz w:val="20"/>
          <w:szCs w:val="20"/>
        </w:rPr>
      </w:pPr>
    </w:p>
    <w:p w14:paraId="1298C983" w14:textId="77777777" w:rsidR="005F553B" w:rsidRDefault="00125247">
      <w:pPr>
        <w:ind w:left="5240"/>
        <w:rPr>
          <w:sz w:val="20"/>
          <w:szCs w:val="20"/>
        </w:rPr>
      </w:pPr>
      <w:r>
        <w:rPr>
          <w:rFonts w:eastAsia="Times New Roman"/>
          <w:i/>
          <w:iCs/>
          <w:sz w:val="20"/>
          <w:szCs w:val="20"/>
        </w:rPr>
        <w:t>………………….…………………..………………………</w:t>
      </w:r>
    </w:p>
    <w:p w14:paraId="0A774F94" w14:textId="77777777" w:rsidR="005F553B" w:rsidRDefault="00125247">
      <w:pPr>
        <w:ind w:left="5080"/>
        <w:rPr>
          <w:sz w:val="20"/>
          <w:szCs w:val="20"/>
        </w:rPr>
      </w:pPr>
      <w:r>
        <w:rPr>
          <w:rFonts w:eastAsia="Times New Roman"/>
          <w:i/>
          <w:iCs/>
          <w:sz w:val="16"/>
          <w:szCs w:val="16"/>
        </w:rPr>
        <w:t>(podpis osoby uprawnionej do składania</w:t>
      </w:r>
    </w:p>
    <w:p w14:paraId="1E34A1F5" w14:textId="77777777" w:rsidR="005F553B" w:rsidRDefault="005F553B">
      <w:pPr>
        <w:spacing w:line="1" w:lineRule="exact"/>
        <w:rPr>
          <w:sz w:val="20"/>
          <w:szCs w:val="20"/>
        </w:rPr>
      </w:pPr>
    </w:p>
    <w:p w14:paraId="6435E887" w14:textId="77777777" w:rsidR="005F553B" w:rsidRDefault="00125247">
      <w:pPr>
        <w:ind w:left="4280"/>
        <w:rPr>
          <w:sz w:val="20"/>
          <w:szCs w:val="20"/>
        </w:rPr>
      </w:pPr>
      <w:r>
        <w:rPr>
          <w:rFonts w:eastAsia="Times New Roman"/>
          <w:i/>
          <w:iCs/>
          <w:sz w:val="16"/>
          <w:szCs w:val="16"/>
        </w:rPr>
        <w:t>oświadczeń woli w imieniu podmiotu oddającego do dyspozycji zasoby)</w:t>
      </w:r>
    </w:p>
    <w:p w14:paraId="0326698D" w14:textId="77777777" w:rsidR="005F553B" w:rsidRDefault="005F553B">
      <w:pPr>
        <w:spacing w:line="183" w:lineRule="exact"/>
        <w:rPr>
          <w:sz w:val="20"/>
          <w:szCs w:val="20"/>
        </w:rPr>
      </w:pPr>
    </w:p>
    <w:p w14:paraId="73ABE5EA" w14:textId="77777777" w:rsidR="005F553B" w:rsidRDefault="00125247">
      <w:pPr>
        <w:ind w:left="580"/>
        <w:rPr>
          <w:sz w:val="20"/>
          <w:szCs w:val="20"/>
        </w:rPr>
      </w:pPr>
      <w:r>
        <w:rPr>
          <w:rFonts w:eastAsia="Times New Roman"/>
          <w:b/>
          <w:bCs/>
          <w:sz w:val="16"/>
          <w:szCs w:val="16"/>
        </w:rPr>
        <w:t>Zakres udostępnianych zasobów niezbędnych do potwierdzenia spełniania warunku :</w:t>
      </w:r>
    </w:p>
    <w:p w14:paraId="24A03BD8" w14:textId="77777777" w:rsidR="005F553B" w:rsidRDefault="005F553B">
      <w:pPr>
        <w:spacing w:line="19" w:lineRule="exact"/>
        <w:rPr>
          <w:sz w:val="20"/>
          <w:szCs w:val="20"/>
        </w:rPr>
      </w:pPr>
    </w:p>
    <w:p w14:paraId="3224A55C" w14:textId="77777777" w:rsidR="005F553B" w:rsidRDefault="00125247">
      <w:pPr>
        <w:numPr>
          <w:ilvl w:val="1"/>
          <w:numId w:val="10"/>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42E896BC" w14:textId="77777777" w:rsidR="005F553B" w:rsidRDefault="005F553B">
      <w:pPr>
        <w:spacing w:line="10" w:lineRule="exact"/>
        <w:rPr>
          <w:rFonts w:ascii="Arial" w:eastAsia="Arial" w:hAnsi="Arial" w:cs="Arial"/>
          <w:sz w:val="16"/>
          <w:szCs w:val="16"/>
        </w:rPr>
      </w:pPr>
    </w:p>
    <w:p w14:paraId="6FEB7BBE" w14:textId="77777777" w:rsidR="005F553B" w:rsidRDefault="00125247">
      <w:pPr>
        <w:numPr>
          <w:ilvl w:val="1"/>
          <w:numId w:val="10"/>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37F712DF" w14:textId="77777777" w:rsidR="005F553B" w:rsidRDefault="00125247">
      <w:pPr>
        <w:numPr>
          <w:ilvl w:val="0"/>
          <w:numId w:val="10"/>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1C9BCFC1" w14:textId="77777777" w:rsidR="005F553B" w:rsidRDefault="005F553B">
      <w:pPr>
        <w:spacing w:line="8" w:lineRule="exact"/>
        <w:rPr>
          <w:rFonts w:eastAsia="Times New Roman"/>
          <w:sz w:val="16"/>
          <w:szCs w:val="16"/>
        </w:rPr>
      </w:pPr>
    </w:p>
    <w:p w14:paraId="207DD151" w14:textId="77777777" w:rsidR="005F553B" w:rsidRDefault="00125247">
      <w:pPr>
        <w:numPr>
          <w:ilvl w:val="0"/>
          <w:numId w:val="10"/>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15D3DEBB" w14:textId="77777777" w:rsidR="005F553B" w:rsidRDefault="00125247">
      <w:pPr>
        <w:numPr>
          <w:ilvl w:val="0"/>
          <w:numId w:val="10"/>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7C14584A" w14:textId="77777777" w:rsidR="005F553B" w:rsidRDefault="005F553B">
      <w:pPr>
        <w:sectPr w:rsidR="005F553B" w:rsidSect="003227CB">
          <w:pgSz w:w="11900" w:h="16838"/>
          <w:pgMar w:top="337" w:right="1126" w:bottom="0" w:left="840" w:header="0" w:footer="0" w:gutter="0"/>
          <w:cols w:space="708" w:equalWidth="0">
            <w:col w:w="9940"/>
          </w:cols>
        </w:sectPr>
      </w:pPr>
    </w:p>
    <w:p w14:paraId="338BFD1A" w14:textId="77777777" w:rsidR="005F553B" w:rsidRDefault="005F553B">
      <w:pPr>
        <w:spacing w:line="200" w:lineRule="exact"/>
        <w:rPr>
          <w:sz w:val="20"/>
          <w:szCs w:val="20"/>
        </w:rPr>
      </w:pPr>
    </w:p>
    <w:p w14:paraId="1C79AFC8" w14:textId="77777777" w:rsidR="005F553B" w:rsidRDefault="005F553B">
      <w:pPr>
        <w:spacing w:line="200" w:lineRule="exact"/>
        <w:rPr>
          <w:sz w:val="20"/>
          <w:szCs w:val="20"/>
        </w:rPr>
      </w:pPr>
    </w:p>
    <w:p w14:paraId="03593D43" w14:textId="77777777" w:rsidR="005F553B" w:rsidRDefault="005F553B">
      <w:pPr>
        <w:spacing w:line="200" w:lineRule="exact"/>
        <w:rPr>
          <w:sz w:val="20"/>
          <w:szCs w:val="20"/>
        </w:rPr>
      </w:pPr>
    </w:p>
    <w:p w14:paraId="118FF042" w14:textId="77777777" w:rsidR="005F553B" w:rsidRDefault="005F553B">
      <w:pPr>
        <w:spacing w:line="200" w:lineRule="exact"/>
        <w:rPr>
          <w:sz w:val="20"/>
          <w:szCs w:val="20"/>
        </w:rPr>
      </w:pPr>
    </w:p>
    <w:p w14:paraId="5A00E14D" w14:textId="77777777" w:rsidR="005F553B" w:rsidRDefault="005F553B">
      <w:pPr>
        <w:spacing w:line="200" w:lineRule="exact"/>
        <w:rPr>
          <w:sz w:val="20"/>
          <w:szCs w:val="20"/>
        </w:rPr>
      </w:pPr>
    </w:p>
    <w:p w14:paraId="6ED03231" w14:textId="77777777" w:rsidR="005F553B" w:rsidRDefault="005F553B">
      <w:pPr>
        <w:spacing w:line="247" w:lineRule="exact"/>
        <w:rPr>
          <w:sz w:val="20"/>
          <w:szCs w:val="20"/>
        </w:rPr>
      </w:pPr>
    </w:p>
    <w:p w14:paraId="44227F3B" w14:textId="19421B4B" w:rsidR="005F553B" w:rsidRDefault="005F553B">
      <w:pPr>
        <w:ind w:left="9840"/>
        <w:rPr>
          <w:sz w:val="20"/>
          <w:szCs w:val="20"/>
        </w:rPr>
      </w:pPr>
    </w:p>
    <w:p w14:paraId="7A77D6F7" w14:textId="77777777" w:rsidR="005F553B" w:rsidRDefault="005F553B">
      <w:pPr>
        <w:sectPr w:rsidR="005F553B" w:rsidSect="003227CB">
          <w:type w:val="continuous"/>
          <w:pgSz w:w="11900" w:h="16838"/>
          <w:pgMar w:top="337" w:right="1126" w:bottom="0" w:left="840" w:header="0" w:footer="0" w:gutter="0"/>
          <w:cols w:space="708" w:equalWidth="0">
            <w:col w:w="9940"/>
          </w:cols>
        </w:sectPr>
      </w:pPr>
    </w:p>
    <w:p w14:paraId="627ECE72" w14:textId="77777777" w:rsidR="005F553B" w:rsidRDefault="005F553B">
      <w:pPr>
        <w:spacing w:line="226" w:lineRule="exact"/>
        <w:rPr>
          <w:sz w:val="20"/>
          <w:szCs w:val="20"/>
        </w:rPr>
      </w:pPr>
      <w:bookmarkStart w:id="4" w:name="page7"/>
      <w:bookmarkEnd w:id="4"/>
    </w:p>
    <w:p w14:paraId="5EAE0CCD" w14:textId="77777777" w:rsidR="00C85FA5" w:rsidRDefault="00C85FA5">
      <w:pPr>
        <w:ind w:left="7720"/>
        <w:rPr>
          <w:rFonts w:eastAsia="Times New Roman"/>
          <w:b/>
          <w:bCs/>
          <w:sz w:val="20"/>
          <w:szCs w:val="20"/>
        </w:rPr>
      </w:pPr>
    </w:p>
    <w:p w14:paraId="35C2CA0D" w14:textId="1A6D95E3" w:rsidR="005F553B" w:rsidRDefault="00125247">
      <w:pPr>
        <w:ind w:left="7720"/>
        <w:rPr>
          <w:sz w:val="20"/>
          <w:szCs w:val="20"/>
        </w:rPr>
      </w:pPr>
      <w:r>
        <w:rPr>
          <w:rFonts w:eastAsia="Times New Roman"/>
          <w:b/>
          <w:bCs/>
          <w:sz w:val="20"/>
          <w:szCs w:val="20"/>
        </w:rPr>
        <w:t xml:space="preserve">Załącznik Nr </w:t>
      </w:r>
      <w:r w:rsidR="00DF2268">
        <w:rPr>
          <w:rFonts w:eastAsia="Times New Roman"/>
          <w:b/>
          <w:bCs/>
          <w:sz w:val="20"/>
          <w:szCs w:val="20"/>
        </w:rPr>
        <w:t>5</w:t>
      </w:r>
    </w:p>
    <w:p w14:paraId="0CCE1803" w14:textId="77777777" w:rsidR="005F553B" w:rsidRDefault="005F553B">
      <w:pPr>
        <w:spacing w:line="298" w:lineRule="exact"/>
        <w:rPr>
          <w:sz w:val="20"/>
          <w:szCs w:val="20"/>
        </w:rPr>
      </w:pPr>
    </w:p>
    <w:p w14:paraId="597BE2E9" w14:textId="77777777" w:rsidR="005F553B" w:rsidRDefault="00125247">
      <w:pPr>
        <w:ind w:left="7080"/>
        <w:rPr>
          <w:sz w:val="20"/>
          <w:szCs w:val="20"/>
        </w:rPr>
      </w:pPr>
      <w:r>
        <w:rPr>
          <w:rFonts w:eastAsia="Times New Roman"/>
          <w:sz w:val="20"/>
          <w:szCs w:val="20"/>
        </w:rPr>
        <w:t>Zamawiający:</w:t>
      </w:r>
    </w:p>
    <w:p w14:paraId="00BCEADA" w14:textId="77777777" w:rsidR="005F553B" w:rsidRDefault="005F553B">
      <w:pPr>
        <w:spacing w:line="34" w:lineRule="exact"/>
        <w:rPr>
          <w:sz w:val="20"/>
          <w:szCs w:val="20"/>
        </w:rPr>
      </w:pPr>
    </w:p>
    <w:p w14:paraId="6A8A5761" w14:textId="77777777" w:rsidR="005F553B" w:rsidRDefault="00125247" w:rsidP="008D175D">
      <w:pPr>
        <w:ind w:left="7080"/>
        <w:rPr>
          <w:sz w:val="20"/>
          <w:szCs w:val="20"/>
        </w:rPr>
      </w:pPr>
      <w:r>
        <w:rPr>
          <w:rFonts w:eastAsia="Times New Roman"/>
          <w:b/>
          <w:bCs/>
          <w:sz w:val="20"/>
          <w:szCs w:val="20"/>
        </w:rPr>
        <w:t xml:space="preserve">Gmina </w:t>
      </w:r>
      <w:r w:rsidR="008D175D">
        <w:rPr>
          <w:rFonts w:eastAsia="Times New Roman"/>
          <w:b/>
          <w:bCs/>
          <w:sz w:val="20"/>
          <w:szCs w:val="20"/>
        </w:rPr>
        <w:t>Piaski</w:t>
      </w:r>
    </w:p>
    <w:p w14:paraId="58470831" w14:textId="77777777" w:rsidR="005F553B" w:rsidRDefault="005F553B">
      <w:pPr>
        <w:spacing w:line="34" w:lineRule="exact"/>
        <w:rPr>
          <w:sz w:val="20"/>
          <w:szCs w:val="20"/>
        </w:rPr>
      </w:pPr>
    </w:p>
    <w:p w14:paraId="381230F1" w14:textId="77777777" w:rsidR="008D175D" w:rsidRDefault="008D175D" w:rsidP="008D175D">
      <w:pPr>
        <w:ind w:left="7"/>
        <w:rPr>
          <w:sz w:val="20"/>
          <w:szCs w:val="20"/>
        </w:rPr>
      </w:pPr>
      <w:r>
        <w:rPr>
          <w:rFonts w:eastAsia="Times New Roman"/>
          <w:b/>
          <w:bCs/>
          <w:sz w:val="20"/>
          <w:szCs w:val="20"/>
        </w:rPr>
        <w:t>Wykonawca:</w:t>
      </w:r>
    </w:p>
    <w:p w14:paraId="2CEC7208" w14:textId="77777777" w:rsidR="008D175D" w:rsidRDefault="008D175D" w:rsidP="008D175D">
      <w:pPr>
        <w:ind w:left="7"/>
        <w:rPr>
          <w:rFonts w:eastAsia="Times New Roman"/>
          <w:sz w:val="20"/>
          <w:szCs w:val="20"/>
        </w:rPr>
      </w:pPr>
      <w:r>
        <w:rPr>
          <w:rFonts w:eastAsia="Times New Roman"/>
          <w:sz w:val="20"/>
          <w:szCs w:val="20"/>
        </w:rPr>
        <w:t>………………………………………………</w:t>
      </w:r>
    </w:p>
    <w:p w14:paraId="05DF66A4" w14:textId="77777777" w:rsidR="008D175D" w:rsidRDefault="008D175D" w:rsidP="008D175D">
      <w:pPr>
        <w:ind w:left="7"/>
        <w:rPr>
          <w:rFonts w:eastAsia="Times New Roman"/>
          <w:sz w:val="20"/>
          <w:szCs w:val="20"/>
        </w:rPr>
      </w:pPr>
      <w:r>
        <w:rPr>
          <w:rFonts w:eastAsia="Times New Roman"/>
          <w:sz w:val="20"/>
          <w:szCs w:val="20"/>
        </w:rPr>
        <w:t>………………………………………………</w:t>
      </w:r>
    </w:p>
    <w:p w14:paraId="66714ADD" w14:textId="77777777" w:rsidR="008D175D" w:rsidRDefault="008D175D" w:rsidP="008D175D">
      <w:pPr>
        <w:ind w:left="7"/>
        <w:rPr>
          <w:sz w:val="20"/>
          <w:szCs w:val="20"/>
        </w:rPr>
      </w:pPr>
      <w:r>
        <w:rPr>
          <w:rFonts w:eastAsia="Times New Roman"/>
          <w:sz w:val="20"/>
          <w:szCs w:val="20"/>
        </w:rPr>
        <w:t>………………………………………………</w:t>
      </w:r>
    </w:p>
    <w:p w14:paraId="2351DD59" w14:textId="77777777" w:rsidR="008D175D" w:rsidRDefault="008D175D" w:rsidP="008D175D">
      <w:pPr>
        <w:spacing w:line="1" w:lineRule="exact"/>
        <w:rPr>
          <w:sz w:val="20"/>
          <w:szCs w:val="20"/>
        </w:rPr>
      </w:pPr>
    </w:p>
    <w:p w14:paraId="16A569BD" w14:textId="77777777" w:rsidR="008D175D" w:rsidRDefault="008D175D" w:rsidP="008D175D">
      <w:pPr>
        <w:ind w:left="7"/>
        <w:rPr>
          <w:sz w:val="20"/>
          <w:szCs w:val="20"/>
        </w:rPr>
      </w:pPr>
      <w:r>
        <w:rPr>
          <w:rFonts w:eastAsia="Times New Roman"/>
          <w:i/>
          <w:iCs/>
          <w:sz w:val="20"/>
          <w:szCs w:val="20"/>
        </w:rPr>
        <w:t>(pełna nazwa/firma, adres, w zależności od</w:t>
      </w:r>
    </w:p>
    <w:p w14:paraId="62D6394C"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4F60F6F2" w14:textId="77777777" w:rsidR="008D175D" w:rsidRDefault="008D175D" w:rsidP="008D175D">
      <w:pPr>
        <w:ind w:left="7"/>
        <w:rPr>
          <w:rFonts w:eastAsia="Times New Roman"/>
          <w:sz w:val="20"/>
          <w:szCs w:val="20"/>
          <w:u w:val="single"/>
        </w:rPr>
      </w:pPr>
    </w:p>
    <w:p w14:paraId="55EE6FB0" w14:textId="77777777" w:rsidR="008D175D" w:rsidRDefault="008D175D" w:rsidP="008D175D">
      <w:pPr>
        <w:ind w:left="7"/>
        <w:rPr>
          <w:sz w:val="20"/>
          <w:szCs w:val="20"/>
        </w:rPr>
      </w:pPr>
      <w:r>
        <w:rPr>
          <w:rFonts w:eastAsia="Times New Roman"/>
          <w:sz w:val="20"/>
          <w:szCs w:val="20"/>
          <w:u w:val="single"/>
        </w:rPr>
        <w:t>reprezentowany przez:</w:t>
      </w:r>
    </w:p>
    <w:p w14:paraId="373FA19C" w14:textId="77777777" w:rsidR="008D175D" w:rsidRDefault="008D175D" w:rsidP="008D175D">
      <w:pPr>
        <w:ind w:left="7"/>
        <w:rPr>
          <w:rFonts w:eastAsia="Times New Roman"/>
          <w:sz w:val="20"/>
          <w:szCs w:val="20"/>
        </w:rPr>
      </w:pPr>
    </w:p>
    <w:p w14:paraId="1F279C04" w14:textId="77777777" w:rsidR="008D175D" w:rsidRDefault="008D175D" w:rsidP="008D175D">
      <w:pPr>
        <w:ind w:left="7"/>
        <w:rPr>
          <w:sz w:val="20"/>
          <w:szCs w:val="20"/>
        </w:rPr>
      </w:pPr>
      <w:r>
        <w:rPr>
          <w:rFonts w:eastAsia="Times New Roman"/>
          <w:sz w:val="20"/>
          <w:szCs w:val="20"/>
        </w:rPr>
        <w:t>………………………………………………</w:t>
      </w:r>
    </w:p>
    <w:p w14:paraId="4D98FDB9"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014A8BDC" w14:textId="77777777" w:rsidR="008D175D" w:rsidRDefault="008D175D" w:rsidP="008D175D">
      <w:pPr>
        <w:spacing w:line="1" w:lineRule="exact"/>
        <w:rPr>
          <w:sz w:val="20"/>
          <w:szCs w:val="20"/>
        </w:rPr>
      </w:pPr>
    </w:p>
    <w:p w14:paraId="23E42EBF" w14:textId="77777777" w:rsidR="008D175D" w:rsidRDefault="008D175D" w:rsidP="008D175D">
      <w:pPr>
        <w:ind w:left="7"/>
        <w:rPr>
          <w:sz w:val="20"/>
          <w:szCs w:val="20"/>
        </w:rPr>
      </w:pPr>
      <w:r>
        <w:rPr>
          <w:rFonts w:eastAsia="Times New Roman"/>
          <w:i/>
          <w:iCs/>
          <w:sz w:val="20"/>
          <w:szCs w:val="20"/>
        </w:rPr>
        <w:t>reprezentacji)</w:t>
      </w:r>
    </w:p>
    <w:p w14:paraId="03E2153B" w14:textId="77777777" w:rsidR="005F553B" w:rsidRDefault="005F553B">
      <w:pPr>
        <w:spacing w:line="200" w:lineRule="exact"/>
        <w:rPr>
          <w:sz w:val="20"/>
          <w:szCs w:val="20"/>
        </w:rPr>
      </w:pPr>
    </w:p>
    <w:p w14:paraId="13552E1F" w14:textId="77777777" w:rsidR="005F553B" w:rsidRDefault="005F553B">
      <w:pPr>
        <w:spacing w:line="250" w:lineRule="exact"/>
        <w:rPr>
          <w:sz w:val="20"/>
          <w:szCs w:val="20"/>
        </w:rPr>
      </w:pPr>
    </w:p>
    <w:p w14:paraId="45D72780" w14:textId="77777777" w:rsidR="005F553B" w:rsidRDefault="00125247">
      <w:pPr>
        <w:jc w:val="center"/>
        <w:rPr>
          <w:sz w:val="20"/>
          <w:szCs w:val="20"/>
        </w:rPr>
      </w:pPr>
      <w:r>
        <w:rPr>
          <w:rFonts w:eastAsia="Times New Roman"/>
          <w:b/>
          <w:bCs/>
          <w:sz w:val="28"/>
          <w:szCs w:val="28"/>
          <w:u w:val="single"/>
        </w:rPr>
        <w:t>Oświadczenie wykonawcy</w:t>
      </w:r>
    </w:p>
    <w:p w14:paraId="6A133F96" w14:textId="77777777" w:rsidR="005F553B" w:rsidRDefault="005F553B">
      <w:pPr>
        <w:spacing w:line="179" w:lineRule="exact"/>
        <w:rPr>
          <w:sz w:val="20"/>
          <w:szCs w:val="20"/>
        </w:rPr>
      </w:pPr>
    </w:p>
    <w:p w14:paraId="7F7B5D2B" w14:textId="77777777" w:rsidR="005F553B" w:rsidRDefault="00125247" w:rsidP="008D175D">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sidR="008D175D">
        <w:rPr>
          <w:rFonts w:eastAsia="Times New Roman"/>
          <w:b/>
          <w:bCs/>
          <w:sz w:val="20"/>
          <w:szCs w:val="20"/>
        </w:rPr>
        <w:br/>
      </w:r>
      <w:r>
        <w:rPr>
          <w:rFonts w:eastAsia="Times New Roman"/>
          <w:b/>
          <w:bCs/>
          <w:sz w:val="20"/>
          <w:szCs w:val="20"/>
        </w:rPr>
        <w:t xml:space="preserve">zgodnie z art. 108 ust. 1 pkt. 5 ustawy </w:t>
      </w:r>
      <w:proofErr w:type="spellStart"/>
      <w:r>
        <w:rPr>
          <w:rFonts w:eastAsia="Times New Roman"/>
          <w:b/>
          <w:bCs/>
          <w:sz w:val="20"/>
          <w:szCs w:val="20"/>
        </w:rPr>
        <w:t>Pzp</w:t>
      </w:r>
      <w:proofErr w:type="spellEnd"/>
    </w:p>
    <w:p w14:paraId="3AB2283E" w14:textId="77777777" w:rsidR="005F553B" w:rsidRDefault="005F553B">
      <w:pPr>
        <w:spacing w:line="275" w:lineRule="exact"/>
        <w:rPr>
          <w:sz w:val="20"/>
          <w:szCs w:val="20"/>
        </w:rPr>
      </w:pPr>
    </w:p>
    <w:p w14:paraId="5FBEA278" w14:textId="77777777" w:rsidR="005F553B" w:rsidRDefault="00125247">
      <w:pPr>
        <w:ind w:right="560"/>
        <w:jc w:val="center"/>
        <w:rPr>
          <w:sz w:val="20"/>
          <w:szCs w:val="20"/>
        </w:rPr>
      </w:pPr>
      <w:r>
        <w:rPr>
          <w:rFonts w:eastAsia="Times New Roman"/>
          <w:sz w:val="20"/>
          <w:szCs w:val="20"/>
        </w:rPr>
        <w:t>my niżej podpisani</w:t>
      </w:r>
    </w:p>
    <w:p w14:paraId="2F6BCE88" w14:textId="77777777" w:rsidR="001B1DA9" w:rsidRDefault="001B1DA9">
      <w:pPr>
        <w:ind w:left="420"/>
        <w:rPr>
          <w:rFonts w:eastAsia="Times New Roman"/>
          <w:sz w:val="20"/>
          <w:szCs w:val="20"/>
        </w:rPr>
      </w:pPr>
    </w:p>
    <w:p w14:paraId="55DEF153" w14:textId="77777777" w:rsidR="001B1DA9" w:rsidRDefault="001B1DA9">
      <w:pPr>
        <w:ind w:left="420"/>
        <w:rPr>
          <w:rFonts w:eastAsia="Times New Roman"/>
          <w:sz w:val="20"/>
          <w:szCs w:val="20"/>
        </w:rPr>
      </w:pPr>
    </w:p>
    <w:p w14:paraId="64DCE6A6" w14:textId="77777777" w:rsidR="005F553B" w:rsidRDefault="00125247">
      <w:pPr>
        <w:ind w:left="420"/>
        <w:rPr>
          <w:sz w:val="20"/>
          <w:szCs w:val="20"/>
        </w:rPr>
      </w:pPr>
      <w:r>
        <w:rPr>
          <w:rFonts w:eastAsia="Times New Roman"/>
          <w:sz w:val="20"/>
          <w:szCs w:val="20"/>
        </w:rPr>
        <w:t>……………………………………………………………………….……………………………………</w:t>
      </w:r>
    </w:p>
    <w:p w14:paraId="098964EB" w14:textId="77777777" w:rsidR="005F553B" w:rsidRDefault="005F553B">
      <w:pPr>
        <w:spacing w:line="231" w:lineRule="exact"/>
        <w:rPr>
          <w:sz w:val="20"/>
          <w:szCs w:val="20"/>
        </w:rPr>
      </w:pPr>
    </w:p>
    <w:p w14:paraId="76F15373" w14:textId="77777777" w:rsidR="001B1DA9" w:rsidRDefault="001B1DA9">
      <w:pPr>
        <w:ind w:left="280"/>
        <w:rPr>
          <w:rFonts w:eastAsia="Times New Roman"/>
          <w:sz w:val="20"/>
          <w:szCs w:val="20"/>
        </w:rPr>
      </w:pPr>
    </w:p>
    <w:p w14:paraId="231B58F1" w14:textId="77777777" w:rsidR="005F553B" w:rsidRDefault="00125247">
      <w:pPr>
        <w:ind w:left="280"/>
        <w:rPr>
          <w:sz w:val="20"/>
          <w:szCs w:val="20"/>
        </w:rPr>
      </w:pPr>
      <w:r>
        <w:rPr>
          <w:rFonts w:eastAsia="Times New Roman"/>
          <w:sz w:val="20"/>
          <w:szCs w:val="20"/>
        </w:rPr>
        <w:t>………………………………………………………………………………………………….……………</w:t>
      </w:r>
    </w:p>
    <w:p w14:paraId="6B2FDA42" w14:textId="77777777" w:rsidR="001B1DA9" w:rsidRDefault="001B1DA9">
      <w:pPr>
        <w:spacing w:line="237" w:lineRule="auto"/>
        <w:ind w:right="560"/>
        <w:jc w:val="center"/>
        <w:rPr>
          <w:rFonts w:eastAsia="Times New Roman"/>
          <w:sz w:val="20"/>
          <w:szCs w:val="20"/>
        </w:rPr>
      </w:pPr>
    </w:p>
    <w:p w14:paraId="25D50579" w14:textId="77777777" w:rsidR="005F553B" w:rsidRDefault="00125247">
      <w:pPr>
        <w:spacing w:line="237" w:lineRule="auto"/>
        <w:ind w:right="560"/>
        <w:jc w:val="center"/>
        <w:rPr>
          <w:sz w:val="20"/>
          <w:szCs w:val="20"/>
        </w:rPr>
      </w:pPr>
      <w:r>
        <w:rPr>
          <w:rFonts w:eastAsia="Times New Roman"/>
          <w:sz w:val="20"/>
          <w:szCs w:val="20"/>
        </w:rPr>
        <w:t>działając w imieniu i na rzecz</w:t>
      </w:r>
    </w:p>
    <w:p w14:paraId="783FB138" w14:textId="77777777" w:rsidR="005F553B" w:rsidRDefault="005F553B">
      <w:pPr>
        <w:spacing w:line="1" w:lineRule="exact"/>
        <w:rPr>
          <w:sz w:val="20"/>
          <w:szCs w:val="20"/>
        </w:rPr>
      </w:pPr>
    </w:p>
    <w:p w14:paraId="3E7EAF60" w14:textId="77777777" w:rsidR="001B1DA9" w:rsidRDefault="001B1DA9">
      <w:pPr>
        <w:ind w:left="360"/>
        <w:rPr>
          <w:rFonts w:eastAsia="Times New Roman"/>
          <w:sz w:val="20"/>
          <w:szCs w:val="20"/>
        </w:rPr>
      </w:pPr>
    </w:p>
    <w:p w14:paraId="1D1ABD6F" w14:textId="77777777" w:rsidR="005F553B" w:rsidRDefault="00125247">
      <w:pPr>
        <w:ind w:left="360"/>
        <w:rPr>
          <w:sz w:val="20"/>
          <w:szCs w:val="20"/>
        </w:rPr>
      </w:pPr>
      <w:r>
        <w:rPr>
          <w:rFonts w:eastAsia="Times New Roman"/>
          <w:sz w:val="20"/>
          <w:szCs w:val="20"/>
        </w:rPr>
        <w:t>………………………………………………..……………………………………………………………</w:t>
      </w:r>
    </w:p>
    <w:p w14:paraId="25E210B6" w14:textId="77777777" w:rsidR="005F553B" w:rsidRDefault="005F553B">
      <w:pPr>
        <w:spacing w:line="229" w:lineRule="exact"/>
        <w:rPr>
          <w:sz w:val="20"/>
          <w:szCs w:val="20"/>
        </w:rPr>
      </w:pPr>
    </w:p>
    <w:p w14:paraId="6CA7D13C" w14:textId="77777777" w:rsidR="005F553B" w:rsidRDefault="00125247">
      <w:pPr>
        <w:ind w:left="280"/>
        <w:rPr>
          <w:sz w:val="20"/>
          <w:szCs w:val="20"/>
        </w:rPr>
      </w:pPr>
      <w:r>
        <w:rPr>
          <w:rFonts w:eastAsia="Times New Roman"/>
          <w:sz w:val="21"/>
          <w:szCs w:val="21"/>
        </w:rPr>
        <w:t>………………………………………………………………………………………………………….</w:t>
      </w:r>
    </w:p>
    <w:p w14:paraId="7D12D0B2" w14:textId="77777777" w:rsidR="005F553B" w:rsidRDefault="005F553B">
      <w:pPr>
        <w:spacing w:line="10" w:lineRule="exact"/>
        <w:rPr>
          <w:sz w:val="20"/>
          <w:szCs w:val="20"/>
        </w:rPr>
      </w:pPr>
    </w:p>
    <w:p w14:paraId="55DD3E10" w14:textId="77777777" w:rsidR="005F553B" w:rsidRDefault="00125247">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23A2E054" w14:textId="77777777" w:rsidR="005F553B" w:rsidRDefault="005F553B">
      <w:pPr>
        <w:spacing w:line="264" w:lineRule="exact"/>
        <w:rPr>
          <w:sz w:val="20"/>
          <w:szCs w:val="20"/>
        </w:rPr>
      </w:pPr>
    </w:p>
    <w:p w14:paraId="3A84BB4D" w14:textId="77777777" w:rsidR="005F553B" w:rsidRDefault="00125247">
      <w:pPr>
        <w:jc w:val="center"/>
        <w:rPr>
          <w:sz w:val="20"/>
          <w:szCs w:val="20"/>
        </w:rPr>
      </w:pPr>
      <w:r>
        <w:rPr>
          <w:rFonts w:eastAsia="Times New Roman"/>
          <w:b/>
          <w:bCs/>
          <w:sz w:val="20"/>
          <w:szCs w:val="20"/>
        </w:rPr>
        <w:t>Oświadczamy, iż Wykonawca:</w:t>
      </w:r>
    </w:p>
    <w:p w14:paraId="11124913" w14:textId="77777777" w:rsidR="005F553B" w:rsidRDefault="005F553B">
      <w:pPr>
        <w:spacing w:line="45" w:lineRule="exact"/>
        <w:rPr>
          <w:sz w:val="20"/>
          <w:szCs w:val="20"/>
        </w:rPr>
      </w:pPr>
    </w:p>
    <w:p w14:paraId="058A180D" w14:textId="77777777" w:rsidR="005F553B" w:rsidRDefault="00125247">
      <w:pPr>
        <w:numPr>
          <w:ilvl w:val="0"/>
          <w:numId w:val="11"/>
        </w:numPr>
        <w:tabs>
          <w:tab w:val="left" w:pos="720"/>
        </w:tabs>
        <w:spacing w:line="264" w:lineRule="auto"/>
        <w:ind w:left="720"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1DC95C67" w14:textId="77777777" w:rsidR="005F553B" w:rsidRDefault="005F553B">
      <w:pPr>
        <w:spacing w:line="14" w:lineRule="exact"/>
        <w:rPr>
          <w:sz w:val="20"/>
          <w:szCs w:val="20"/>
        </w:rPr>
      </w:pPr>
    </w:p>
    <w:p w14:paraId="50EA9F4D" w14:textId="77777777" w:rsidR="005F553B" w:rsidRDefault="00125247">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53EE3C8A" w14:textId="77777777" w:rsidR="005F553B" w:rsidRDefault="005F553B">
      <w:pPr>
        <w:spacing w:line="34" w:lineRule="exact"/>
        <w:rPr>
          <w:sz w:val="20"/>
          <w:szCs w:val="20"/>
        </w:rPr>
      </w:pPr>
    </w:p>
    <w:p w14:paraId="759565BA" w14:textId="77777777" w:rsidR="005F553B" w:rsidRDefault="00125247">
      <w:pPr>
        <w:ind w:left="720"/>
        <w:rPr>
          <w:sz w:val="20"/>
          <w:szCs w:val="20"/>
        </w:rPr>
      </w:pPr>
      <w:r>
        <w:rPr>
          <w:rFonts w:eastAsia="Times New Roman"/>
          <w:sz w:val="20"/>
          <w:szCs w:val="20"/>
        </w:rPr>
        <w:t xml:space="preserve">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7F6C8A7A" w14:textId="77777777" w:rsidR="005F553B" w:rsidRDefault="005F553B">
      <w:pPr>
        <w:spacing w:line="34" w:lineRule="exact"/>
        <w:rPr>
          <w:sz w:val="20"/>
          <w:szCs w:val="20"/>
        </w:rPr>
      </w:pPr>
    </w:p>
    <w:p w14:paraId="0209588B" w14:textId="77777777" w:rsidR="005F553B" w:rsidRDefault="00125247">
      <w:pPr>
        <w:ind w:left="700"/>
        <w:rPr>
          <w:sz w:val="20"/>
          <w:szCs w:val="20"/>
        </w:rPr>
      </w:pPr>
      <w:r>
        <w:rPr>
          <w:rFonts w:eastAsia="Times New Roman"/>
          <w:sz w:val="20"/>
          <w:szCs w:val="20"/>
        </w:rPr>
        <w:t>wspólnie z Wykonawcą: …………………………………………………………………………………………</w:t>
      </w:r>
    </w:p>
    <w:p w14:paraId="3B968777" w14:textId="77777777" w:rsidR="005F553B" w:rsidRDefault="005F553B">
      <w:pPr>
        <w:spacing w:line="34" w:lineRule="exact"/>
        <w:rPr>
          <w:sz w:val="20"/>
          <w:szCs w:val="20"/>
        </w:rPr>
      </w:pPr>
    </w:p>
    <w:p w14:paraId="18D7B834" w14:textId="77777777" w:rsidR="005F553B" w:rsidRDefault="00125247">
      <w:pPr>
        <w:ind w:left="700"/>
        <w:rPr>
          <w:sz w:val="20"/>
          <w:szCs w:val="20"/>
        </w:rPr>
      </w:pPr>
      <w:r>
        <w:rPr>
          <w:rFonts w:eastAsia="Times New Roman"/>
          <w:sz w:val="20"/>
          <w:szCs w:val="20"/>
        </w:rPr>
        <w:t>……………………………………………………………………………………………………………………</w:t>
      </w:r>
    </w:p>
    <w:p w14:paraId="26C25073" w14:textId="77777777" w:rsidR="005F553B" w:rsidRDefault="005F553B">
      <w:pPr>
        <w:spacing w:line="34" w:lineRule="exact"/>
        <w:rPr>
          <w:sz w:val="20"/>
          <w:szCs w:val="20"/>
        </w:rPr>
      </w:pPr>
    </w:p>
    <w:p w14:paraId="0795100A" w14:textId="77777777" w:rsidR="005F553B" w:rsidRDefault="005F553B">
      <w:pPr>
        <w:spacing w:line="300" w:lineRule="exact"/>
        <w:rPr>
          <w:sz w:val="20"/>
          <w:szCs w:val="20"/>
        </w:rPr>
      </w:pPr>
    </w:p>
    <w:p w14:paraId="7C951550" w14:textId="77777777" w:rsidR="008D175D" w:rsidRDefault="008D175D">
      <w:pPr>
        <w:spacing w:line="300" w:lineRule="exact"/>
        <w:rPr>
          <w:sz w:val="20"/>
          <w:szCs w:val="20"/>
        </w:rPr>
      </w:pPr>
    </w:p>
    <w:p w14:paraId="7E5F9B6A" w14:textId="77777777" w:rsidR="008D175D" w:rsidRDefault="008D175D">
      <w:pPr>
        <w:spacing w:line="300" w:lineRule="exact"/>
        <w:rPr>
          <w:sz w:val="20"/>
          <w:szCs w:val="20"/>
        </w:rPr>
      </w:pPr>
    </w:p>
    <w:p w14:paraId="34DA2D5E" w14:textId="77777777" w:rsidR="008D175D" w:rsidRDefault="008D175D">
      <w:pPr>
        <w:spacing w:line="300" w:lineRule="exact"/>
        <w:rPr>
          <w:sz w:val="20"/>
          <w:szCs w:val="20"/>
        </w:rPr>
      </w:pPr>
    </w:p>
    <w:p w14:paraId="310B2C5E" w14:textId="77777777" w:rsidR="005F553B" w:rsidRDefault="00125247">
      <w:pPr>
        <w:tabs>
          <w:tab w:val="left" w:pos="7060"/>
        </w:tabs>
        <w:ind w:left="700"/>
        <w:rPr>
          <w:sz w:val="20"/>
          <w:szCs w:val="20"/>
        </w:rPr>
      </w:pPr>
      <w:r>
        <w:rPr>
          <w:rFonts w:eastAsia="Times New Roman"/>
          <w:sz w:val="18"/>
          <w:szCs w:val="18"/>
        </w:rPr>
        <w:t>......................................................</w:t>
      </w:r>
      <w:r>
        <w:rPr>
          <w:sz w:val="20"/>
          <w:szCs w:val="20"/>
        </w:rPr>
        <w:tab/>
      </w:r>
      <w:r>
        <w:rPr>
          <w:rFonts w:eastAsia="Times New Roman"/>
          <w:sz w:val="18"/>
          <w:szCs w:val="18"/>
        </w:rPr>
        <w:t>……………………………..…..</w:t>
      </w:r>
    </w:p>
    <w:p w14:paraId="14B1D4FD" w14:textId="77777777" w:rsidR="005F553B" w:rsidRDefault="005F553B">
      <w:pPr>
        <w:spacing w:line="31" w:lineRule="exact"/>
        <w:rPr>
          <w:sz w:val="20"/>
          <w:szCs w:val="20"/>
        </w:rPr>
      </w:pPr>
    </w:p>
    <w:p w14:paraId="0544A24A" w14:textId="77777777" w:rsidR="005F553B" w:rsidRDefault="00125247">
      <w:pPr>
        <w:tabs>
          <w:tab w:val="left" w:pos="6340"/>
        </w:tabs>
        <w:ind w:left="1060"/>
        <w:rPr>
          <w:sz w:val="20"/>
          <w:szCs w:val="20"/>
        </w:rPr>
      </w:pPr>
      <w:r>
        <w:rPr>
          <w:rFonts w:eastAsia="Times New Roman"/>
          <w:sz w:val="18"/>
          <w:szCs w:val="18"/>
        </w:rPr>
        <w:t>Miejscowość, data</w:t>
      </w:r>
      <w:r>
        <w:rPr>
          <w:sz w:val="20"/>
          <w:szCs w:val="20"/>
        </w:rPr>
        <w:tab/>
      </w:r>
      <w:r>
        <w:rPr>
          <w:rFonts w:eastAsia="Times New Roman"/>
          <w:sz w:val="17"/>
          <w:szCs w:val="17"/>
        </w:rPr>
        <w:t>Podpis i pieczątka Wykonawcy</w:t>
      </w:r>
    </w:p>
    <w:p w14:paraId="3512A316" w14:textId="77777777" w:rsidR="005F553B" w:rsidRDefault="005F553B">
      <w:pPr>
        <w:sectPr w:rsidR="005F553B" w:rsidSect="003227CB">
          <w:pgSz w:w="11900" w:h="16838"/>
          <w:pgMar w:top="337" w:right="1126" w:bottom="0" w:left="1140" w:header="0" w:footer="0" w:gutter="0"/>
          <w:cols w:space="708" w:equalWidth="0">
            <w:col w:w="9640"/>
          </w:cols>
        </w:sectPr>
      </w:pPr>
    </w:p>
    <w:p w14:paraId="2707514B" w14:textId="77777777" w:rsidR="005F553B" w:rsidRDefault="005F553B">
      <w:pPr>
        <w:spacing w:line="200" w:lineRule="exact"/>
        <w:rPr>
          <w:sz w:val="20"/>
          <w:szCs w:val="20"/>
        </w:rPr>
      </w:pPr>
    </w:p>
    <w:p w14:paraId="5EC67CF7" w14:textId="77777777" w:rsidR="005F553B" w:rsidRDefault="005F553B">
      <w:pPr>
        <w:spacing w:line="200" w:lineRule="exact"/>
        <w:rPr>
          <w:sz w:val="20"/>
          <w:szCs w:val="20"/>
        </w:rPr>
      </w:pPr>
    </w:p>
    <w:p w14:paraId="7FB4FDF2" w14:textId="77777777" w:rsidR="005F553B" w:rsidRDefault="005F553B">
      <w:pPr>
        <w:spacing w:line="200" w:lineRule="exact"/>
        <w:rPr>
          <w:sz w:val="20"/>
          <w:szCs w:val="20"/>
        </w:rPr>
      </w:pPr>
    </w:p>
    <w:p w14:paraId="5D7F3488" w14:textId="77777777" w:rsidR="005F553B" w:rsidRDefault="005F553B">
      <w:pPr>
        <w:spacing w:line="200" w:lineRule="exact"/>
        <w:rPr>
          <w:sz w:val="20"/>
          <w:szCs w:val="20"/>
        </w:rPr>
      </w:pPr>
    </w:p>
    <w:p w14:paraId="740F3CEA" w14:textId="77777777" w:rsidR="005F553B" w:rsidRDefault="005F553B">
      <w:pPr>
        <w:spacing w:line="200" w:lineRule="exact"/>
        <w:rPr>
          <w:sz w:val="20"/>
          <w:szCs w:val="20"/>
        </w:rPr>
      </w:pPr>
    </w:p>
    <w:p w14:paraId="07A0D259" w14:textId="77777777" w:rsidR="005F553B" w:rsidRDefault="005F553B">
      <w:pPr>
        <w:spacing w:line="200" w:lineRule="exact"/>
        <w:rPr>
          <w:sz w:val="20"/>
          <w:szCs w:val="20"/>
        </w:rPr>
      </w:pPr>
    </w:p>
    <w:p w14:paraId="3FB26531" w14:textId="77777777" w:rsidR="005F553B" w:rsidRDefault="005F553B">
      <w:pPr>
        <w:spacing w:line="200" w:lineRule="exact"/>
        <w:rPr>
          <w:sz w:val="20"/>
          <w:szCs w:val="20"/>
        </w:rPr>
      </w:pPr>
    </w:p>
    <w:p w14:paraId="39E0DFDE" w14:textId="77777777" w:rsidR="005F553B" w:rsidRDefault="005F553B">
      <w:pPr>
        <w:spacing w:line="200" w:lineRule="exact"/>
        <w:rPr>
          <w:sz w:val="20"/>
          <w:szCs w:val="20"/>
        </w:rPr>
      </w:pPr>
    </w:p>
    <w:p w14:paraId="02F9240A" w14:textId="77777777" w:rsidR="005F553B" w:rsidRDefault="005F553B">
      <w:pPr>
        <w:spacing w:line="200" w:lineRule="exact"/>
        <w:rPr>
          <w:sz w:val="20"/>
          <w:szCs w:val="20"/>
        </w:rPr>
      </w:pPr>
    </w:p>
    <w:p w14:paraId="2AE845B0" w14:textId="77777777" w:rsidR="005F553B" w:rsidRDefault="005F553B">
      <w:pPr>
        <w:spacing w:line="200" w:lineRule="exact"/>
        <w:rPr>
          <w:sz w:val="20"/>
          <w:szCs w:val="20"/>
        </w:rPr>
      </w:pPr>
    </w:p>
    <w:p w14:paraId="6D5E48F0" w14:textId="77777777" w:rsidR="005F553B" w:rsidRDefault="005F553B">
      <w:pPr>
        <w:spacing w:line="200" w:lineRule="exact"/>
        <w:rPr>
          <w:sz w:val="20"/>
          <w:szCs w:val="20"/>
        </w:rPr>
      </w:pPr>
    </w:p>
    <w:p w14:paraId="55210397" w14:textId="77777777" w:rsidR="005F553B" w:rsidRDefault="005F553B">
      <w:pPr>
        <w:spacing w:line="200" w:lineRule="exact"/>
        <w:rPr>
          <w:sz w:val="20"/>
          <w:szCs w:val="20"/>
        </w:rPr>
      </w:pPr>
    </w:p>
    <w:p w14:paraId="6E93A0FA" w14:textId="77777777" w:rsidR="005F553B" w:rsidRDefault="005F553B">
      <w:pPr>
        <w:spacing w:line="200" w:lineRule="exact"/>
        <w:rPr>
          <w:sz w:val="20"/>
          <w:szCs w:val="20"/>
        </w:rPr>
      </w:pPr>
    </w:p>
    <w:p w14:paraId="309390F4" w14:textId="77777777" w:rsidR="005F553B" w:rsidRDefault="005F553B">
      <w:pPr>
        <w:spacing w:line="200" w:lineRule="exact"/>
        <w:rPr>
          <w:sz w:val="20"/>
          <w:szCs w:val="20"/>
        </w:rPr>
      </w:pPr>
    </w:p>
    <w:p w14:paraId="282CBD7B" w14:textId="77777777" w:rsidR="005F553B" w:rsidRDefault="005F553B">
      <w:pPr>
        <w:spacing w:line="323" w:lineRule="exact"/>
        <w:rPr>
          <w:sz w:val="20"/>
          <w:szCs w:val="20"/>
        </w:rPr>
      </w:pPr>
    </w:p>
    <w:p w14:paraId="576DCD2E" w14:textId="181DC053" w:rsidR="005F553B" w:rsidRDefault="005F553B">
      <w:pPr>
        <w:ind w:left="9540"/>
        <w:rPr>
          <w:sz w:val="20"/>
          <w:szCs w:val="20"/>
        </w:rPr>
      </w:pPr>
      <w:bookmarkStart w:id="5" w:name="page8"/>
      <w:bookmarkStart w:id="6" w:name="page9"/>
      <w:bookmarkEnd w:id="5"/>
      <w:bookmarkEnd w:id="6"/>
    </w:p>
    <w:p w14:paraId="2A655214" w14:textId="77777777" w:rsidR="005F553B" w:rsidRDefault="005F553B">
      <w:pPr>
        <w:sectPr w:rsidR="005F553B" w:rsidSect="003227CB">
          <w:type w:val="continuous"/>
          <w:pgSz w:w="11900" w:h="16838"/>
          <w:pgMar w:top="337" w:right="1126" w:bottom="0" w:left="1140" w:header="0" w:footer="0" w:gutter="0"/>
          <w:cols w:space="708" w:equalWidth="0">
            <w:col w:w="9640"/>
          </w:cols>
        </w:sectPr>
      </w:pPr>
    </w:p>
    <w:p w14:paraId="0C0A801E" w14:textId="77777777" w:rsidR="005F553B" w:rsidRDefault="005F553B">
      <w:pPr>
        <w:spacing w:line="226" w:lineRule="exact"/>
        <w:rPr>
          <w:sz w:val="20"/>
          <w:szCs w:val="20"/>
        </w:rPr>
      </w:pPr>
    </w:p>
    <w:p w14:paraId="562DFD4C" w14:textId="77777777" w:rsidR="00C85FA5" w:rsidRDefault="00C85FA5">
      <w:pPr>
        <w:ind w:left="7787"/>
        <w:rPr>
          <w:rFonts w:eastAsia="Times New Roman"/>
          <w:b/>
          <w:bCs/>
          <w:sz w:val="20"/>
          <w:szCs w:val="20"/>
        </w:rPr>
      </w:pPr>
    </w:p>
    <w:p w14:paraId="09E1B0E1" w14:textId="242C4AF7" w:rsidR="005F553B" w:rsidRDefault="00125247">
      <w:pPr>
        <w:ind w:left="7787"/>
        <w:rPr>
          <w:sz w:val="20"/>
          <w:szCs w:val="20"/>
        </w:rPr>
      </w:pPr>
      <w:r>
        <w:rPr>
          <w:rFonts w:eastAsia="Times New Roman"/>
          <w:b/>
          <w:bCs/>
          <w:sz w:val="20"/>
          <w:szCs w:val="20"/>
        </w:rPr>
        <w:t xml:space="preserve">Załącznik Nr </w:t>
      </w:r>
      <w:r w:rsidR="00DF2268">
        <w:rPr>
          <w:rFonts w:eastAsia="Times New Roman"/>
          <w:b/>
          <w:bCs/>
          <w:sz w:val="20"/>
          <w:szCs w:val="20"/>
        </w:rPr>
        <w:t>6</w:t>
      </w:r>
    </w:p>
    <w:p w14:paraId="324B6122" w14:textId="77777777" w:rsidR="005F553B" w:rsidRDefault="005F553B">
      <w:pPr>
        <w:spacing w:line="298" w:lineRule="exact"/>
        <w:rPr>
          <w:sz w:val="20"/>
          <w:szCs w:val="20"/>
        </w:rPr>
      </w:pPr>
    </w:p>
    <w:p w14:paraId="10DA3470" w14:textId="77777777" w:rsidR="005F553B" w:rsidRDefault="00125247">
      <w:pPr>
        <w:ind w:left="7087"/>
        <w:rPr>
          <w:sz w:val="20"/>
          <w:szCs w:val="20"/>
        </w:rPr>
      </w:pPr>
      <w:r>
        <w:rPr>
          <w:rFonts w:eastAsia="Times New Roman"/>
          <w:sz w:val="20"/>
          <w:szCs w:val="20"/>
        </w:rPr>
        <w:t>Zamawiający:</w:t>
      </w:r>
    </w:p>
    <w:p w14:paraId="1E1A736C" w14:textId="77777777" w:rsidR="005F553B" w:rsidRDefault="005F553B">
      <w:pPr>
        <w:spacing w:line="34" w:lineRule="exact"/>
        <w:rPr>
          <w:sz w:val="20"/>
          <w:szCs w:val="20"/>
        </w:rPr>
      </w:pPr>
    </w:p>
    <w:p w14:paraId="77CABBB1" w14:textId="77777777" w:rsidR="005F553B" w:rsidRDefault="00125247" w:rsidP="000C640C">
      <w:pPr>
        <w:ind w:left="7087"/>
        <w:rPr>
          <w:rFonts w:eastAsia="Times New Roman"/>
          <w:b/>
          <w:bCs/>
          <w:sz w:val="20"/>
          <w:szCs w:val="20"/>
        </w:rPr>
      </w:pPr>
      <w:r>
        <w:rPr>
          <w:rFonts w:eastAsia="Times New Roman"/>
          <w:b/>
          <w:bCs/>
          <w:sz w:val="20"/>
          <w:szCs w:val="20"/>
        </w:rPr>
        <w:t xml:space="preserve">Gmina </w:t>
      </w:r>
      <w:r w:rsidR="000C640C">
        <w:rPr>
          <w:rFonts w:eastAsia="Times New Roman"/>
          <w:b/>
          <w:bCs/>
          <w:sz w:val="20"/>
          <w:szCs w:val="20"/>
        </w:rPr>
        <w:t xml:space="preserve">Piaski </w:t>
      </w:r>
    </w:p>
    <w:p w14:paraId="378F5DC0" w14:textId="77777777" w:rsidR="000C640C" w:rsidRDefault="000C640C" w:rsidP="000C640C">
      <w:pPr>
        <w:ind w:left="7"/>
        <w:rPr>
          <w:sz w:val="20"/>
          <w:szCs w:val="20"/>
        </w:rPr>
      </w:pPr>
      <w:r>
        <w:rPr>
          <w:rFonts w:eastAsia="Times New Roman"/>
          <w:b/>
          <w:bCs/>
          <w:sz w:val="20"/>
          <w:szCs w:val="20"/>
        </w:rPr>
        <w:t>Wykonawca:</w:t>
      </w:r>
    </w:p>
    <w:p w14:paraId="120C70AF" w14:textId="77777777" w:rsidR="000C640C" w:rsidRDefault="000C640C" w:rsidP="000C640C">
      <w:pPr>
        <w:ind w:left="7"/>
        <w:rPr>
          <w:rFonts w:eastAsia="Times New Roman"/>
          <w:sz w:val="20"/>
          <w:szCs w:val="20"/>
        </w:rPr>
      </w:pPr>
      <w:r>
        <w:rPr>
          <w:rFonts w:eastAsia="Times New Roman"/>
          <w:sz w:val="20"/>
          <w:szCs w:val="20"/>
        </w:rPr>
        <w:t>………………………………………………</w:t>
      </w:r>
    </w:p>
    <w:p w14:paraId="024BAC90" w14:textId="77777777" w:rsidR="000C640C" w:rsidRDefault="000C640C" w:rsidP="000C640C">
      <w:pPr>
        <w:ind w:left="7"/>
        <w:rPr>
          <w:rFonts w:eastAsia="Times New Roman"/>
          <w:sz w:val="20"/>
          <w:szCs w:val="20"/>
        </w:rPr>
      </w:pPr>
      <w:r>
        <w:rPr>
          <w:rFonts w:eastAsia="Times New Roman"/>
          <w:sz w:val="20"/>
          <w:szCs w:val="20"/>
        </w:rPr>
        <w:t>………………………………………………</w:t>
      </w:r>
    </w:p>
    <w:p w14:paraId="2C27D2A0" w14:textId="77777777" w:rsidR="000C640C" w:rsidRDefault="000C640C" w:rsidP="000C640C">
      <w:pPr>
        <w:ind w:left="7"/>
        <w:rPr>
          <w:sz w:val="20"/>
          <w:szCs w:val="20"/>
        </w:rPr>
      </w:pPr>
      <w:r>
        <w:rPr>
          <w:rFonts w:eastAsia="Times New Roman"/>
          <w:sz w:val="20"/>
          <w:szCs w:val="20"/>
        </w:rPr>
        <w:t>………………………………………………</w:t>
      </w:r>
    </w:p>
    <w:p w14:paraId="0EC81474" w14:textId="77777777" w:rsidR="000C640C" w:rsidRDefault="000C640C" w:rsidP="000C640C">
      <w:pPr>
        <w:spacing w:line="1" w:lineRule="exact"/>
        <w:rPr>
          <w:sz w:val="20"/>
          <w:szCs w:val="20"/>
        </w:rPr>
      </w:pPr>
    </w:p>
    <w:p w14:paraId="2CC565D5" w14:textId="77777777" w:rsidR="000C640C" w:rsidRDefault="000C640C" w:rsidP="000C640C">
      <w:pPr>
        <w:ind w:left="7"/>
        <w:rPr>
          <w:sz w:val="20"/>
          <w:szCs w:val="20"/>
        </w:rPr>
      </w:pPr>
      <w:r>
        <w:rPr>
          <w:rFonts w:eastAsia="Times New Roman"/>
          <w:i/>
          <w:iCs/>
          <w:sz w:val="20"/>
          <w:szCs w:val="20"/>
        </w:rPr>
        <w:t>(pełna nazwa/firma, adres, w zależności od</w:t>
      </w:r>
    </w:p>
    <w:p w14:paraId="2BE05EFE" w14:textId="77777777" w:rsidR="000C640C" w:rsidRDefault="000C640C" w:rsidP="000C640C">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59A8FC1B" w14:textId="77777777" w:rsidR="000C640C" w:rsidRDefault="000C640C" w:rsidP="000C640C">
      <w:pPr>
        <w:ind w:left="7"/>
        <w:rPr>
          <w:rFonts w:eastAsia="Times New Roman"/>
          <w:sz w:val="20"/>
          <w:szCs w:val="20"/>
          <w:u w:val="single"/>
        </w:rPr>
      </w:pPr>
    </w:p>
    <w:p w14:paraId="42DC7CBD" w14:textId="77777777" w:rsidR="000C640C" w:rsidRDefault="000C640C" w:rsidP="000C640C">
      <w:pPr>
        <w:ind w:left="7"/>
        <w:rPr>
          <w:sz w:val="20"/>
          <w:szCs w:val="20"/>
        </w:rPr>
      </w:pPr>
      <w:r>
        <w:rPr>
          <w:rFonts w:eastAsia="Times New Roman"/>
          <w:sz w:val="20"/>
          <w:szCs w:val="20"/>
          <w:u w:val="single"/>
        </w:rPr>
        <w:t>reprezentowany przez:</w:t>
      </w:r>
    </w:p>
    <w:p w14:paraId="1FAA2BD7" w14:textId="77777777" w:rsidR="000C640C" w:rsidRDefault="000C640C" w:rsidP="000C640C">
      <w:pPr>
        <w:ind w:left="7"/>
        <w:rPr>
          <w:rFonts w:eastAsia="Times New Roman"/>
          <w:sz w:val="20"/>
          <w:szCs w:val="20"/>
        </w:rPr>
      </w:pPr>
    </w:p>
    <w:p w14:paraId="5E608E07" w14:textId="77777777" w:rsidR="000C640C" w:rsidRDefault="000C640C" w:rsidP="000C640C">
      <w:pPr>
        <w:ind w:left="7"/>
        <w:rPr>
          <w:sz w:val="20"/>
          <w:szCs w:val="20"/>
        </w:rPr>
      </w:pPr>
      <w:r>
        <w:rPr>
          <w:rFonts w:eastAsia="Times New Roman"/>
          <w:sz w:val="20"/>
          <w:szCs w:val="20"/>
        </w:rPr>
        <w:t>………………………………………………</w:t>
      </w:r>
    </w:p>
    <w:p w14:paraId="393581DA" w14:textId="77777777" w:rsidR="000C640C" w:rsidRDefault="000C640C" w:rsidP="000C640C">
      <w:pPr>
        <w:spacing w:line="237" w:lineRule="auto"/>
        <w:ind w:left="7"/>
        <w:rPr>
          <w:sz w:val="20"/>
          <w:szCs w:val="20"/>
        </w:rPr>
      </w:pPr>
      <w:r>
        <w:rPr>
          <w:rFonts w:eastAsia="Times New Roman"/>
          <w:i/>
          <w:iCs/>
          <w:sz w:val="20"/>
          <w:szCs w:val="20"/>
        </w:rPr>
        <w:t>(imię, nazwisko, stanowisko/podstawa do</w:t>
      </w:r>
    </w:p>
    <w:p w14:paraId="54C363D5" w14:textId="77777777" w:rsidR="000C640C" w:rsidRDefault="000C640C" w:rsidP="000C640C">
      <w:pPr>
        <w:spacing w:line="1" w:lineRule="exact"/>
        <w:rPr>
          <w:sz w:val="20"/>
          <w:szCs w:val="20"/>
        </w:rPr>
      </w:pPr>
    </w:p>
    <w:p w14:paraId="66D9C1D6" w14:textId="77777777" w:rsidR="000C640C" w:rsidRDefault="000C640C" w:rsidP="000C640C">
      <w:pPr>
        <w:ind w:left="7"/>
        <w:rPr>
          <w:sz w:val="20"/>
          <w:szCs w:val="20"/>
        </w:rPr>
      </w:pPr>
      <w:r>
        <w:rPr>
          <w:rFonts w:eastAsia="Times New Roman"/>
          <w:i/>
          <w:iCs/>
          <w:sz w:val="20"/>
          <w:szCs w:val="20"/>
        </w:rPr>
        <w:t>reprezentacji)</w:t>
      </w:r>
    </w:p>
    <w:p w14:paraId="4AEE1851" w14:textId="77777777" w:rsidR="000C640C" w:rsidRDefault="000C640C" w:rsidP="000C640C">
      <w:pPr>
        <w:spacing w:line="200" w:lineRule="exact"/>
        <w:rPr>
          <w:sz w:val="20"/>
          <w:szCs w:val="20"/>
        </w:rPr>
      </w:pPr>
    </w:p>
    <w:p w14:paraId="2B27B2A5" w14:textId="77777777" w:rsidR="005F553B" w:rsidRDefault="005F553B">
      <w:pPr>
        <w:spacing w:line="228" w:lineRule="exact"/>
        <w:rPr>
          <w:sz w:val="20"/>
          <w:szCs w:val="20"/>
        </w:rPr>
      </w:pPr>
    </w:p>
    <w:p w14:paraId="2CFD27E7" w14:textId="77777777" w:rsidR="005F553B" w:rsidRDefault="00125247">
      <w:pPr>
        <w:ind w:right="13"/>
        <w:jc w:val="center"/>
        <w:rPr>
          <w:sz w:val="20"/>
          <w:szCs w:val="20"/>
        </w:rPr>
      </w:pPr>
      <w:r>
        <w:rPr>
          <w:rFonts w:eastAsia="Times New Roman"/>
          <w:i/>
          <w:iCs/>
          <w:sz w:val="20"/>
          <w:szCs w:val="20"/>
          <w:u w:val="single"/>
        </w:rPr>
        <w:t>Klauzula informacyjna z art. 13 RODO, w celu związanym z postępowaniem o udzielenie</w:t>
      </w:r>
    </w:p>
    <w:p w14:paraId="06F09918" w14:textId="77777777" w:rsidR="005F553B" w:rsidRDefault="005F553B">
      <w:pPr>
        <w:spacing w:line="1" w:lineRule="exact"/>
        <w:rPr>
          <w:sz w:val="20"/>
          <w:szCs w:val="20"/>
        </w:rPr>
      </w:pPr>
    </w:p>
    <w:p w14:paraId="572DEED5" w14:textId="77777777" w:rsidR="005F553B" w:rsidRDefault="00125247">
      <w:pPr>
        <w:ind w:right="-6"/>
        <w:jc w:val="center"/>
        <w:rPr>
          <w:sz w:val="20"/>
          <w:szCs w:val="20"/>
        </w:rPr>
      </w:pPr>
      <w:r>
        <w:rPr>
          <w:rFonts w:eastAsia="Times New Roman"/>
          <w:i/>
          <w:iCs/>
          <w:sz w:val="20"/>
          <w:szCs w:val="20"/>
          <w:u w:val="single"/>
        </w:rPr>
        <w:t>zamówienia publicznego</w:t>
      </w:r>
    </w:p>
    <w:p w14:paraId="1830354D" w14:textId="77777777" w:rsidR="005F553B" w:rsidRDefault="005F553B">
      <w:pPr>
        <w:spacing w:line="242" w:lineRule="exact"/>
        <w:rPr>
          <w:sz w:val="20"/>
          <w:szCs w:val="20"/>
        </w:rPr>
      </w:pPr>
    </w:p>
    <w:p w14:paraId="0C798F3C" w14:textId="77777777" w:rsidR="005F553B" w:rsidRPr="000C640C" w:rsidRDefault="00125247" w:rsidP="000C640C">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E78B67B" w14:textId="77777777" w:rsidR="000C640C" w:rsidRPr="000C640C" w:rsidRDefault="000C640C" w:rsidP="000C640C">
      <w:pPr>
        <w:tabs>
          <w:tab w:val="left" w:pos="427"/>
        </w:tabs>
        <w:spacing w:after="120" w:line="276" w:lineRule="auto"/>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dministratorem Pani/Pana danych osobowych jest Gmina Piaski, z siedzibą przy ul. Lubelskiej 77, 21-050 Piaski, reprezentowana przez Burmistrza Miasta Piaski,</w:t>
      </w:r>
    </w:p>
    <w:p w14:paraId="67FD63AC" w14:textId="6DA2C929" w:rsidR="005F553B" w:rsidRPr="000C640C" w:rsidRDefault="000C640C" w:rsidP="000C640C">
      <w:pPr>
        <w:tabs>
          <w:tab w:val="left" w:pos="427"/>
        </w:tabs>
        <w:spacing w:after="120" w:line="276" w:lineRule="auto"/>
        <w:ind w:right="20"/>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kontakt z inspektorem ochrony danych osobowych w Gminie </w:t>
      </w:r>
      <w:r w:rsidR="00D86527">
        <w:rPr>
          <w:rFonts w:eastAsia="Times New Roman"/>
          <w:sz w:val="20"/>
          <w:szCs w:val="20"/>
        </w:rPr>
        <w:t xml:space="preserve">Piaski </w:t>
      </w:r>
      <w:r w:rsidR="00125247" w:rsidRPr="000C640C">
        <w:rPr>
          <w:rFonts w:eastAsia="Times New Roman"/>
          <w:sz w:val="20"/>
          <w:szCs w:val="20"/>
        </w:rPr>
        <w:t xml:space="preserve">można uzyskać pod adresem e-mail: </w:t>
      </w:r>
      <w:r w:rsidR="00E776D1">
        <w:rPr>
          <w:rFonts w:eastAsia="Times New Roman"/>
          <w:sz w:val="20"/>
          <w:szCs w:val="20"/>
        </w:rPr>
        <w:br/>
        <w:t xml:space="preserve">  </w:t>
      </w:r>
      <w:r w:rsidR="00E776D1" w:rsidRPr="00E776D1">
        <w:rPr>
          <w:rFonts w:eastAsia="Times New Roman"/>
          <w:sz w:val="20"/>
          <w:szCs w:val="20"/>
        </w:rPr>
        <w:t>r.pr.msokolowski@gmail.com</w:t>
      </w:r>
    </w:p>
    <w:p w14:paraId="7EE5B943" w14:textId="77777777" w:rsidR="008A7FE7" w:rsidRPr="008A7FE7" w:rsidRDefault="000C640C" w:rsidP="008A7FE7">
      <w:pPr>
        <w:tabs>
          <w:tab w:val="left" w:pos="727"/>
        </w:tabs>
        <w:spacing w:after="120" w:line="276" w:lineRule="auto"/>
        <w:jc w:val="both"/>
        <w:rPr>
          <w:rFonts w:eastAsia="Times New Roman"/>
          <w:sz w:val="20"/>
          <w:szCs w:val="20"/>
        </w:rPr>
      </w:pPr>
      <w:r w:rsidRPr="000C640C">
        <w:rPr>
          <w:rFonts w:eastAsia="Arial"/>
          <w:sz w:val="20"/>
          <w:szCs w:val="20"/>
          <w:vertAlign w:val="superscript"/>
        </w:rPr>
        <w:t xml:space="preserve">- </w:t>
      </w:r>
      <w:r w:rsidR="00125247" w:rsidRPr="000C640C">
        <w:rPr>
          <w:rFonts w:eastAsia="Times New Roman"/>
          <w:sz w:val="20"/>
          <w:szCs w:val="20"/>
        </w:rPr>
        <w:t>Pani/Pana dane osobowe przetwarzane będą na podstawie art. 6 ust. 1 lit. c RODO w celu związanym z postępowaniem o udziele</w:t>
      </w:r>
      <w:r w:rsidR="008A7FE7">
        <w:rPr>
          <w:rFonts w:eastAsia="Times New Roman"/>
          <w:sz w:val="20"/>
          <w:szCs w:val="20"/>
        </w:rPr>
        <w:t xml:space="preserve">nie zamówienia publicznego pn.: </w:t>
      </w:r>
      <w:r w:rsidR="008A7FE7" w:rsidRPr="008A7FE7">
        <w:rPr>
          <w:b/>
          <w:sz w:val="20"/>
          <w:szCs w:val="20"/>
        </w:rPr>
        <w:t>Dostawa własnym transportem kruszywa dolomitowego do m. Piaski</w:t>
      </w:r>
      <w:r w:rsidR="008A7FE7">
        <w:rPr>
          <w:b/>
          <w:sz w:val="20"/>
          <w:szCs w:val="20"/>
        </w:rPr>
        <w:t>,</w:t>
      </w:r>
      <w:r w:rsidR="008A7FE7" w:rsidRPr="008A7FE7">
        <w:rPr>
          <w:b/>
          <w:iCs/>
          <w:sz w:val="20"/>
          <w:szCs w:val="20"/>
        </w:rPr>
        <w:t xml:space="preserve"> </w:t>
      </w:r>
    </w:p>
    <w:p w14:paraId="4E01423D" w14:textId="77777777" w:rsidR="005F553B" w:rsidRPr="000C640C" w:rsidRDefault="000C640C" w:rsidP="000C640C">
      <w:pPr>
        <w:spacing w:after="120" w:line="276" w:lineRule="auto"/>
        <w:ind w:right="20"/>
        <w:jc w:val="both"/>
        <w:rPr>
          <w:sz w:val="20"/>
          <w:szCs w:val="20"/>
        </w:rPr>
      </w:pPr>
      <w:r w:rsidRPr="000C640C">
        <w:rPr>
          <w:rFonts w:eastAsia="Times New Roman"/>
          <w:sz w:val="20"/>
          <w:szCs w:val="20"/>
        </w:rPr>
        <w:t xml:space="preserve">- </w:t>
      </w:r>
      <w:r w:rsidR="00125247" w:rsidRPr="000C640C">
        <w:rPr>
          <w:rFonts w:eastAsia="Times New Roman"/>
          <w:sz w:val="20"/>
          <w:szCs w:val="20"/>
        </w:rPr>
        <w:t>odbiorcami Pani/Pana danych osobowych będą osoby lub podmioty,</w:t>
      </w:r>
      <w:r w:rsidR="00125247" w:rsidRPr="000C640C">
        <w:rPr>
          <w:rFonts w:eastAsia="Times New Roman"/>
          <w:b/>
          <w:bCs/>
          <w:sz w:val="20"/>
          <w:szCs w:val="20"/>
        </w:rPr>
        <w:t xml:space="preserve"> </w:t>
      </w:r>
      <w:r w:rsidR="00125247"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21570497"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Pani/Pana dane osobowe będą przechowywane, zgodnie z art. 78 ust. 1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2257D3F2" w14:textId="77777777" w:rsidR="000C640C"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obowiązek podania przez Panią/Pana danych osobowych bezpośrednio Pani/Pana dotyczących jest wymogiem</w:t>
      </w:r>
      <w:r>
        <w:rPr>
          <w:rFonts w:eastAsia="Arial"/>
          <w:sz w:val="20"/>
          <w:szCs w:val="20"/>
          <w:vertAlign w:val="superscript"/>
        </w:rPr>
        <w:t xml:space="preserve"> </w:t>
      </w:r>
      <w:r w:rsidR="00125247" w:rsidRPr="000C640C">
        <w:rPr>
          <w:rFonts w:eastAsia="Times New Roman"/>
          <w:sz w:val="20"/>
          <w:szCs w:val="20"/>
        </w:rPr>
        <w:t xml:space="preserve">ustawowym określonym w przepisach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związanym z udziałem w postępowaniu o udzielenie zamówienia publicznego; konsekwencje niepodania określony</w:t>
      </w:r>
      <w:r w:rsidRPr="000C640C">
        <w:rPr>
          <w:rFonts w:eastAsia="Times New Roman"/>
          <w:sz w:val="20"/>
          <w:szCs w:val="20"/>
        </w:rPr>
        <w:t xml:space="preserve">ch danych wynikają z ustawy </w:t>
      </w:r>
      <w:proofErr w:type="spellStart"/>
      <w:r w:rsidRPr="000C640C">
        <w:rPr>
          <w:rFonts w:eastAsia="Times New Roman"/>
          <w:sz w:val="20"/>
          <w:szCs w:val="20"/>
        </w:rPr>
        <w:t>Pzp</w:t>
      </w:r>
      <w:proofErr w:type="spellEnd"/>
      <w:r>
        <w:rPr>
          <w:rFonts w:eastAsia="Times New Roman"/>
          <w:sz w:val="20"/>
          <w:szCs w:val="20"/>
        </w:rPr>
        <w:t>,</w:t>
      </w:r>
    </w:p>
    <w:p w14:paraId="1E6AC282" w14:textId="77777777" w:rsidR="005F553B" w:rsidRPr="000C640C" w:rsidRDefault="000C640C" w:rsidP="000C640C">
      <w:pPr>
        <w:spacing w:after="120" w:line="276" w:lineRule="auto"/>
        <w:ind w:right="20"/>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w odniesieniu do Pani/Pana danych osobowych decyzje nie będą podejmowane w sposób zautomatyzow</w:t>
      </w:r>
      <w:r>
        <w:rPr>
          <w:rFonts w:eastAsia="Times New Roman"/>
          <w:sz w:val="20"/>
          <w:szCs w:val="20"/>
        </w:rPr>
        <w:t>any, stosowanie do art. 22 RODO,</w:t>
      </w:r>
    </w:p>
    <w:p w14:paraId="00B4B5AB"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posiada Pani/Pan:</w:t>
      </w:r>
    </w:p>
    <w:p w14:paraId="2FAA1CB1"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sidR="000C640C">
        <w:rPr>
          <w:rFonts w:eastAsia="Times New Roman"/>
          <w:sz w:val="20"/>
          <w:szCs w:val="20"/>
        </w:rPr>
        <w:t>osobowych Pani/Pana dotyczących,</w:t>
      </w:r>
    </w:p>
    <w:p w14:paraId="2C1B754A"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sidR="000C640C">
        <w:rPr>
          <w:rFonts w:eastAsia="Times New Roman"/>
          <w:sz w:val="20"/>
          <w:szCs w:val="20"/>
        </w:rPr>
        <w:t>,</w:t>
      </w:r>
    </w:p>
    <w:p w14:paraId="346F65B2" w14:textId="77777777" w:rsidR="005F553B" w:rsidRPr="000C640C" w:rsidRDefault="00125247" w:rsidP="00BA511A">
      <w:pPr>
        <w:numPr>
          <w:ilvl w:val="1"/>
          <w:numId w:val="12"/>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sidR="000C640C">
        <w:rPr>
          <w:rFonts w:eastAsia="Times New Roman"/>
          <w:sz w:val="20"/>
          <w:szCs w:val="20"/>
        </w:rPr>
        <w:t xml:space="preserve"> mowa w art. 18 ust. 2 RODO ***,</w:t>
      </w:r>
    </w:p>
    <w:p w14:paraId="309D3CA3" w14:textId="77777777" w:rsidR="000C640C" w:rsidRPr="000C640C" w:rsidRDefault="000C640C" w:rsidP="00BA511A">
      <w:pPr>
        <w:numPr>
          <w:ilvl w:val="1"/>
          <w:numId w:val="13"/>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1B2C08AE" w14:textId="77777777" w:rsidR="000C640C" w:rsidRPr="000C640C" w:rsidRDefault="000C640C" w:rsidP="000C640C">
      <w:pPr>
        <w:spacing w:after="120" w:line="276" w:lineRule="auto"/>
        <w:jc w:val="both"/>
        <w:rPr>
          <w:sz w:val="20"/>
          <w:szCs w:val="20"/>
        </w:rPr>
        <w:sectPr w:rsidR="000C640C" w:rsidRPr="000C640C" w:rsidSect="003227CB">
          <w:pgSz w:w="11900" w:h="16838"/>
          <w:pgMar w:top="337" w:right="1126" w:bottom="0" w:left="1133" w:header="0" w:footer="0" w:gutter="0"/>
          <w:cols w:space="708" w:equalWidth="0">
            <w:col w:w="9647"/>
          </w:cols>
        </w:sectPr>
      </w:pPr>
    </w:p>
    <w:p w14:paraId="0355B3AC" w14:textId="77777777" w:rsidR="005F553B" w:rsidRPr="000C640C" w:rsidRDefault="00125247" w:rsidP="00BA511A">
      <w:pPr>
        <w:numPr>
          <w:ilvl w:val="0"/>
          <w:numId w:val="13"/>
        </w:numPr>
        <w:tabs>
          <w:tab w:val="left" w:pos="427"/>
        </w:tabs>
        <w:spacing w:line="360" w:lineRule="auto"/>
        <w:ind w:left="427" w:hanging="427"/>
        <w:rPr>
          <w:rFonts w:eastAsia="Arial"/>
          <w:sz w:val="20"/>
          <w:szCs w:val="20"/>
          <w:vertAlign w:val="superscript"/>
        </w:rPr>
      </w:pPr>
      <w:bookmarkStart w:id="7" w:name="page19"/>
      <w:bookmarkEnd w:id="7"/>
      <w:r w:rsidRPr="000C640C">
        <w:rPr>
          <w:rFonts w:eastAsia="Times New Roman"/>
          <w:sz w:val="20"/>
          <w:szCs w:val="20"/>
        </w:rPr>
        <w:lastRenderedPageBreak/>
        <w:t>nie przysługuje Pani/Panu:</w:t>
      </w:r>
    </w:p>
    <w:p w14:paraId="09DA8F03"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20AD26CB"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2DB5FA86" w14:textId="77777777" w:rsidR="005F553B" w:rsidRPr="000C640C" w:rsidRDefault="00125247" w:rsidP="00BA511A">
      <w:pPr>
        <w:numPr>
          <w:ilvl w:val="1"/>
          <w:numId w:val="13"/>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3958AE6D" w14:textId="50186E7A" w:rsidR="005F553B" w:rsidRDefault="005F553B">
      <w:pPr>
        <w:spacing w:line="360" w:lineRule="exact"/>
        <w:rPr>
          <w:sz w:val="20"/>
          <w:szCs w:val="20"/>
        </w:rPr>
      </w:pPr>
    </w:p>
    <w:p w14:paraId="54532F63" w14:textId="760B6A5D" w:rsidR="00864D4D" w:rsidRDefault="00864D4D">
      <w:pPr>
        <w:spacing w:line="360" w:lineRule="exact"/>
        <w:rPr>
          <w:sz w:val="20"/>
          <w:szCs w:val="20"/>
        </w:rPr>
      </w:pPr>
    </w:p>
    <w:p w14:paraId="2EFC7BA8" w14:textId="272097E7" w:rsidR="00864D4D" w:rsidRDefault="00864D4D">
      <w:pPr>
        <w:spacing w:line="360" w:lineRule="exact"/>
        <w:rPr>
          <w:sz w:val="20"/>
          <w:szCs w:val="20"/>
        </w:rPr>
      </w:pPr>
    </w:p>
    <w:p w14:paraId="7238BD63" w14:textId="77777777" w:rsidR="00864D4D" w:rsidRDefault="00864D4D" w:rsidP="00864D4D">
      <w:pPr>
        <w:spacing w:line="360" w:lineRule="exact"/>
        <w:rPr>
          <w:sz w:val="20"/>
          <w:szCs w:val="20"/>
        </w:rPr>
      </w:pPr>
    </w:p>
    <w:p w14:paraId="05C67834" w14:textId="77777777" w:rsidR="00864D4D" w:rsidRDefault="00864D4D" w:rsidP="00864D4D">
      <w:pPr>
        <w:tabs>
          <w:tab w:val="left" w:pos="7067"/>
        </w:tabs>
        <w:ind w:left="707"/>
        <w:rPr>
          <w:sz w:val="20"/>
          <w:szCs w:val="20"/>
        </w:rPr>
      </w:pPr>
      <w:r>
        <w:rPr>
          <w:rFonts w:eastAsia="Times New Roman"/>
          <w:sz w:val="18"/>
          <w:szCs w:val="18"/>
        </w:rPr>
        <w:t>......................................................                                                                    ……………………………..…..</w:t>
      </w:r>
    </w:p>
    <w:p w14:paraId="29FE1279" w14:textId="77777777" w:rsidR="00864D4D" w:rsidRDefault="00864D4D" w:rsidP="00864D4D">
      <w:pPr>
        <w:tabs>
          <w:tab w:val="left" w:pos="6347"/>
        </w:tabs>
        <w:ind w:left="1107"/>
        <w:rPr>
          <w:sz w:val="20"/>
          <w:szCs w:val="20"/>
        </w:rPr>
      </w:pPr>
      <w:r>
        <w:rPr>
          <w:rFonts w:eastAsia="Times New Roman"/>
          <w:sz w:val="18"/>
          <w:szCs w:val="18"/>
        </w:rPr>
        <w:t>Miejscowość, data</w:t>
      </w:r>
      <w:r>
        <w:rPr>
          <w:sz w:val="20"/>
          <w:szCs w:val="20"/>
        </w:rPr>
        <w:tab/>
      </w:r>
      <w:r>
        <w:rPr>
          <w:rFonts w:eastAsia="Times New Roman"/>
          <w:sz w:val="17"/>
          <w:szCs w:val="17"/>
        </w:rPr>
        <w:t>Podpis i pieczątka Wykonawcy</w:t>
      </w:r>
    </w:p>
    <w:p w14:paraId="2870316A" w14:textId="732487B2" w:rsidR="00864D4D" w:rsidRDefault="00864D4D">
      <w:pPr>
        <w:spacing w:line="360" w:lineRule="exact"/>
        <w:rPr>
          <w:sz w:val="20"/>
          <w:szCs w:val="20"/>
        </w:rPr>
      </w:pPr>
    </w:p>
    <w:p w14:paraId="5B76AFD9" w14:textId="77777777" w:rsidR="00864D4D" w:rsidRDefault="00864D4D">
      <w:pPr>
        <w:spacing w:line="360" w:lineRule="exact"/>
        <w:rPr>
          <w:sz w:val="20"/>
          <w:szCs w:val="20"/>
        </w:rPr>
      </w:pPr>
    </w:p>
    <w:p w14:paraId="40C4042C" w14:textId="77777777" w:rsidR="00864D4D" w:rsidRDefault="00864D4D">
      <w:pPr>
        <w:spacing w:line="360" w:lineRule="exact"/>
        <w:rPr>
          <w:sz w:val="20"/>
          <w:szCs w:val="20"/>
        </w:rPr>
      </w:pPr>
    </w:p>
    <w:p w14:paraId="5704AF42" w14:textId="77777777" w:rsidR="005F553B" w:rsidRDefault="00125247" w:rsidP="00CF780C">
      <w:pPr>
        <w:numPr>
          <w:ilvl w:val="0"/>
          <w:numId w:val="14"/>
        </w:numPr>
        <w:tabs>
          <w:tab w:val="left" w:pos="567"/>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69C465DE" w14:textId="77777777" w:rsidR="005F553B" w:rsidRDefault="005F553B" w:rsidP="00CF780C">
      <w:pPr>
        <w:tabs>
          <w:tab w:val="left" w:pos="567"/>
        </w:tabs>
        <w:spacing w:line="4" w:lineRule="exact"/>
        <w:rPr>
          <w:sz w:val="20"/>
          <w:szCs w:val="20"/>
        </w:rPr>
      </w:pPr>
    </w:p>
    <w:p w14:paraId="2E84EF42" w14:textId="77777777" w:rsidR="005F553B" w:rsidRDefault="00125247" w:rsidP="00CF780C">
      <w:pPr>
        <w:tabs>
          <w:tab w:val="left" w:pos="567"/>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3CDB8940" w14:textId="77777777" w:rsidR="005F553B" w:rsidRDefault="005F553B" w:rsidP="00CF780C">
      <w:pPr>
        <w:tabs>
          <w:tab w:val="left" w:pos="567"/>
        </w:tabs>
        <w:spacing w:line="11" w:lineRule="exact"/>
        <w:rPr>
          <w:sz w:val="20"/>
          <w:szCs w:val="20"/>
        </w:rPr>
      </w:pPr>
    </w:p>
    <w:p w14:paraId="4D2D20A9" w14:textId="77777777" w:rsidR="005F553B" w:rsidRPr="00C85FA5" w:rsidRDefault="00125247" w:rsidP="00CF780C">
      <w:pPr>
        <w:numPr>
          <w:ilvl w:val="0"/>
          <w:numId w:val="15"/>
        </w:numPr>
        <w:tabs>
          <w:tab w:val="left" w:pos="567"/>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8" w:name="page20"/>
      <w:bookmarkEnd w:id="8"/>
    </w:p>
    <w:p w14:paraId="4219DD9B" w14:textId="77777777" w:rsidR="00C85FA5" w:rsidRDefault="00C85FA5" w:rsidP="00C85FA5">
      <w:pPr>
        <w:tabs>
          <w:tab w:val="left" w:pos="851"/>
        </w:tabs>
        <w:spacing w:line="212" w:lineRule="auto"/>
        <w:jc w:val="both"/>
        <w:rPr>
          <w:sz w:val="20"/>
          <w:szCs w:val="20"/>
        </w:rPr>
      </w:pPr>
    </w:p>
    <w:p w14:paraId="0B9CAEC9" w14:textId="77777777" w:rsidR="00C85FA5" w:rsidRDefault="00C85FA5" w:rsidP="00C85FA5">
      <w:pPr>
        <w:tabs>
          <w:tab w:val="left" w:pos="851"/>
        </w:tabs>
        <w:spacing w:line="212" w:lineRule="auto"/>
        <w:jc w:val="both"/>
        <w:rPr>
          <w:sz w:val="20"/>
          <w:szCs w:val="20"/>
        </w:rPr>
      </w:pPr>
    </w:p>
    <w:p w14:paraId="14E9FE75" w14:textId="77777777" w:rsidR="00C85FA5" w:rsidRDefault="00C85FA5" w:rsidP="00C85FA5">
      <w:pPr>
        <w:tabs>
          <w:tab w:val="left" w:pos="851"/>
        </w:tabs>
        <w:spacing w:line="212" w:lineRule="auto"/>
        <w:jc w:val="both"/>
        <w:rPr>
          <w:sz w:val="20"/>
          <w:szCs w:val="20"/>
        </w:rPr>
      </w:pPr>
    </w:p>
    <w:p w14:paraId="6FD39323" w14:textId="77777777" w:rsidR="00C85FA5" w:rsidRDefault="00C85FA5" w:rsidP="00C85FA5">
      <w:pPr>
        <w:tabs>
          <w:tab w:val="left" w:pos="851"/>
        </w:tabs>
        <w:spacing w:line="212" w:lineRule="auto"/>
        <w:jc w:val="both"/>
        <w:rPr>
          <w:sz w:val="20"/>
          <w:szCs w:val="20"/>
        </w:rPr>
      </w:pPr>
    </w:p>
    <w:p w14:paraId="22C08E3E" w14:textId="77777777" w:rsidR="00C85FA5" w:rsidRDefault="00C85FA5" w:rsidP="00C85FA5">
      <w:pPr>
        <w:tabs>
          <w:tab w:val="left" w:pos="851"/>
        </w:tabs>
        <w:spacing w:line="212" w:lineRule="auto"/>
        <w:jc w:val="both"/>
        <w:rPr>
          <w:sz w:val="20"/>
          <w:szCs w:val="20"/>
        </w:rPr>
      </w:pPr>
    </w:p>
    <w:p w14:paraId="501DA2FC" w14:textId="77777777" w:rsidR="00C85FA5" w:rsidRDefault="00C85FA5" w:rsidP="00C85FA5">
      <w:pPr>
        <w:tabs>
          <w:tab w:val="left" w:pos="851"/>
        </w:tabs>
        <w:spacing w:line="212" w:lineRule="auto"/>
        <w:jc w:val="both"/>
        <w:rPr>
          <w:sz w:val="20"/>
          <w:szCs w:val="20"/>
        </w:rPr>
      </w:pPr>
    </w:p>
    <w:p w14:paraId="1C027BCF" w14:textId="77777777" w:rsidR="00C85FA5" w:rsidRDefault="00C85FA5" w:rsidP="00C85FA5">
      <w:pPr>
        <w:tabs>
          <w:tab w:val="left" w:pos="851"/>
        </w:tabs>
        <w:spacing w:line="212" w:lineRule="auto"/>
        <w:jc w:val="both"/>
        <w:rPr>
          <w:sz w:val="20"/>
          <w:szCs w:val="20"/>
        </w:rPr>
      </w:pPr>
    </w:p>
    <w:p w14:paraId="26547B02" w14:textId="77777777" w:rsidR="00C85FA5" w:rsidRDefault="00C85FA5" w:rsidP="00C85FA5">
      <w:pPr>
        <w:tabs>
          <w:tab w:val="left" w:pos="851"/>
        </w:tabs>
        <w:spacing w:line="212" w:lineRule="auto"/>
        <w:jc w:val="both"/>
        <w:rPr>
          <w:sz w:val="20"/>
          <w:szCs w:val="20"/>
        </w:rPr>
      </w:pPr>
    </w:p>
    <w:p w14:paraId="11FFC828" w14:textId="77777777" w:rsidR="00C85FA5" w:rsidRDefault="00C85FA5" w:rsidP="00C85FA5">
      <w:pPr>
        <w:tabs>
          <w:tab w:val="left" w:pos="851"/>
        </w:tabs>
        <w:spacing w:line="212" w:lineRule="auto"/>
        <w:jc w:val="both"/>
        <w:rPr>
          <w:sz w:val="20"/>
          <w:szCs w:val="20"/>
        </w:rPr>
      </w:pPr>
    </w:p>
    <w:p w14:paraId="1CAE6480" w14:textId="77777777" w:rsidR="00C85FA5" w:rsidRDefault="00C85FA5" w:rsidP="00C85FA5">
      <w:pPr>
        <w:tabs>
          <w:tab w:val="left" w:pos="851"/>
        </w:tabs>
        <w:spacing w:line="212" w:lineRule="auto"/>
        <w:jc w:val="both"/>
        <w:rPr>
          <w:sz w:val="20"/>
          <w:szCs w:val="20"/>
        </w:rPr>
      </w:pPr>
    </w:p>
    <w:p w14:paraId="69523E4A" w14:textId="77777777" w:rsidR="00C85FA5" w:rsidRDefault="00C85FA5" w:rsidP="00C85FA5">
      <w:pPr>
        <w:tabs>
          <w:tab w:val="left" w:pos="851"/>
        </w:tabs>
        <w:spacing w:line="212" w:lineRule="auto"/>
        <w:jc w:val="both"/>
        <w:rPr>
          <w:sz w:val="20"/>
          <w:szCs w:val="20"/>
        </w:rPr>
      </w:pPr>
    </w:p>
    <w:p w14:paraId="132C9B24" w14:textId="77777777" w:rsidR="00C85FA5" w:rsidRDefault="00C85FA5" w:rsidP="00C85FA5">
      <w:pPr>
        <w:tabs>
          <w:tab w:val="left" w:pos="851"/>
        </w:tabs>
        <w:spacing w:line="212" w:lineRule="auto"/>
        <w:jc w:val="both"/>
        <w:rPr>
          <w:sz w:val="20"/>
          <w:szCs w:val="20"/>
        </w:rPr>
      </w:pPr>
    </w:p>
    <w:p w14:paraId="31486A07" w14:textId="77777777" w:rsidR="00C85FA5" w:rsidRDefault="00C85FA5" w:rsidP="00C85FA5">
      <w:pPr>
        <w:tabs>
          <w:tab w:val="left" w:pos="851"/>
        </w:tabs>
        <w:spacing w:line="212" w:lineRule="auto"/>
        <w:jc w:val="both"/>
        <w:rPr>
          <w:sz w:val="20"/>
          <w:szCs w:val="20"/>
        </w:rPr>
      </w:pPr>
    </w:p>
    <w:p w14:paraId="42185FFD" w14:textId="77777777" w:rsidR="00C85FA5" w:rsidRDefault="00C85FA5" w:rsidP="00C85FA5">
      <w:pPr>
        <w:tabs>
          <w:tab w:val="left" w:pos="851"/>
        </w:tabs>
        <w:spacing w:line="212" w:lineRule="auto"/>
        <w:jc w:val="both"/>
        <w:rPr>
          <w:sz w:val="20"/>
          <w:szCs w:val="20"/>
        </w:rPr>
      </w:pPr>
    </w:p>
    <w:p w14:paraId="3C2757C2" w14:textId="77777777" w:rsidR="00C85FA5" w:rsidRDefault="00C85FA5" w:rsidP="00C85FA5">
      <w:pPr>
        <w:tabs>
          <w:tab w:val="left" w:pos="851"/>
        </w:tabs>
        <w:spacing w:line="212" w:lineRule="auto"/>
        <w:jc w:val="both"/>
        <w:rPr>
          <w:sz w:val="20"/>
          <w:szCs w:val="20"/>
        </w:rPr>
      </w:pPr>
    </w:p>
    <w:p w14:paraId="4C5E8810" w14:textId="77777777" w:rsidR="00C85FA5" w:rsidRDefault="00C85FA5" w:rsidP="00C85FA5">
      <w:pPr>
        <w:tabs>
          <w:tab w:val="left" w:pos="851"/>
        </w:tabs>
        <w:spacing w:line="212" w:lineRule="auto"/>
        <w:jc w:val="both"/>
        <w:rPr>
          <w:sz w:val="20"/>
          <w:szCs w:val="20"/>
        </w:rPr>
      </w:pPr>
    </w:p>
    <w:p w14:paraId="6196BECD" w14:textId="77777777" w:rsidR="00C85FA5" w:rsidRDefault="00C85FA5" w:rsidP="00C85FA5">
      <w:pPr>
        <w:tabs>
          <w:tab w:val="left" w:pos="851"/>
        </w:tabs>
        <w:spacing w:line="212" w:lineRule="auto"/>
        <w:jc w:val="both"/>
        <w:rPr>
          <w:sz w:val="20"/>
          <w:szCs w:val="20"/>
        </w:rPr>
      </w:pPr>
    </w:p>
    <w:p w14:paraId="6F22BB60" w14:textId="77777777" w:rsidR="00C85FA5" w:rsidRDefault="00C85FA5" w:rsidP="00C85FA5">
      <w:pPr>
        <w:tabs>
          <w:tab w:val="left" w:pos="851"/>
        </w:tabs>
        <w:spacing w:line="212" w:lineRule="auto"/>
        <w:jc w:val="both"/>
        <w:rPr>
          <w:sz w:val="20"/>
          <w:szCs w:val="20"/>
        </w:rPr>
      </w:pPr>
    </w:p>
    <w:p w14:paraId="227B4A36" w14:textId="77777777" w:rsidR="00C85FA5" w:rsidRDefault="00C85FA5" w:rsidP="00C85FA5">
      <w:pPr>
        <w:tabs>
          <w:tab w:val="left" w:pos="851"/>
        </w:tabs>
        <w:spacing w:line="212" w:lineRule="auto"/>
        <w:jc w:val="both"/>
        <w:rPr>
          <w:sz w:val="20"/>
          <w:szCs w:val="20"/>
        </w:rPr>
      </w:pPr>
    </w:p>
    <w:p w14:paraId="6EDAC8AA" w14:textId="77777777" w:rsidR="00C85FA5" w:rsidRDefault="00C85FA5" w:rsidP="00C85FA5">
      <w:pPr>
        <w:tabs>
          <w:tab w:val="left" w:pos="851"/>
        </w:tabs>
        <w:spacing w:line="212" w:lineRule="auto"/>
        <w:jc w:val="both"/>
        <w:rPr>
          <w:sz w:val="20"/>
          <w:szCs w:val="20"/>
        </w:rPr>
      </w:pPr>
    </w:p>
    <w:p w14:paraId="5A5113CC" w14:textId="77777777" w:rsidR="00C85FA5" w:rsidRDefault="00C85FA5" w:rsidP="00C85FA5">
      <w:pPr>
        <w:tabs>
          <w:tab w:val="left" w:pos="851"/>
        </w:tabs>
        <w:spacing w:line="212" w:lineRule="auto"/>
        <w:jc w:val="both"/>
        <w:rPr>
          <w:sz w:val="20"/>
          <w:szCs w:val="20"/>
        </w:rPr>
      </w:pPr>
    </w:p>
    <w:p w14:paraId="737164A1" w14:textId="77777777" w:rsidR="00C85FA5" w:rsidRDefault="00C85FA5" w:rsidP="00C85FA5">
      <w:pPr>
        <w:tabs>
          <w:tab w:val="left" w:pos="851"/>
        </w:tabs>
        <w:spacing w:line="212" w:lineRule="auto"/>
        <w:jc w:val="both"/>
        <w:rPr>
          <w:sz w:val="20"/>
          <w:szCs w:val="20"/>
        </w:rPr>
      </w:pPr>
    </w:p>
    <w:p w14:paraId="602E676D" w14:textId="77777777" w:rsidR="00C85FA5" w:rsidRDefault="00C85FA5" w:rsidP="00C85FA5">
      <w:pPr>
        <w:tabs>
          <w:tab w:val="left" w:pos="851"/>
        </w:tabs>
        <w:spacing w:line="212" w:lineRule="auto"/>
        <w:jc w:val="both"/>
        <w:rPr>
          <w:sz w:val="20"/>
          <w:szCs w:val="20"/>
        </w:rPr>
      </w:pPr>
    </w:p>
    <w:p w14:paraId="4EDBF01C" w14:textId="77777777" w:rsidR="00CF780C" w:rsidRDefault="00CF780C" w:rsidP="00C85FA5">
      <w:pPr>
        <w:tabs>
          <w:tab w:val="left" w:pos="851"/>
        </w:tabs>
        <w:spacing w:line="212" w:lineRule="auto"/>
        <w:jc w:val="both"/>
        <w:rPr>
          <w:sz w:val="20"/>
          <w:szCs w:val="20"/>
        </w:rPr>
      </w:pPr>
    </w:p>
    <w:p w14:paraId="66973976" w14:textId="77777777" w:rsidR="00CF780C" w:rsidRDefault="00CF780C" w:rsidP="00C85FA5">
      <w:pPr>
        <w:tabs>
          <w:tab w:val="left" w:pos="851"/>
        </w:tabs>
        <w:spacing w:line="212" w:lineRule="auto"/>
        <w:jc w:val="both"/>
        <w:rPr>
          <w:sz w:val="20"/>
          <w:szCs w:val="20"/>
        </w:rPr>
      </w:pPr>
    </w:p>
    <w:p w14:paraId="52845528" w14:textId="77777777" w:rsidR="00CF780C" w:rsidRDefault="00CF780C" w:rsidP="00C85FA5">
      <w:pPr>
        <w:tabs>
          <w:tab w:val="left" w:pos="851"/>
        </w:tabs>
        <w:spacing w:line="212" w:lineRule="auto"/>
        <w:jc w:val="both"/>
        <w:rPr>
          <w:sz w:val="20"/>
          <w:szCs w:val="20"/>
        </w:rPr>
      </w:pPr>
    </w:p>
    <w:p w14:paraId="39C3D1F3" w14:textId="77777777" w:rsidR="00CF780C" w:rsidRDefault="00CF780C" w:rsidP="00C85FA5">
      <w:pPr>
        <w:tabs>
          <w:tab w:val="left" w:pos="851"/>
        </w:tabs>
        <w:spacing w:line="212" w:lineRule="auto"/>
        <w:jc w:val="both"/>
        <w:rPr>
          <w:sz w:val="20"/>
          <w:szCs w:val="20"/>
        </w:rPr>
      </w:pPr>
    </w:p>
    <w:p w14:paraId="285A18C4" w14:textId="77777777" w:rsidR="00CF780C" w:rsidRDefault="00CF780C" w:rsidP="00C85FA5">
      <w:pPr>
        <w:tabs>
          <w:tab w:val="left" w:pos="851"/>
        </w:tabs>
        <w:spacing w:line="212" w:lineRule="auto"/>
        <w:jc w:val="both"/>
        <w:rPr>
          <w:sz w:val="20"/>
          <w:szCs w:val="20"/>
        </w:rPr>
      </w:pPr>
    </w:p>
    <w:p w14:paraId="2374E79A" w14:textId="77777777" w:rsidR="00CF780C" w:rsidRDefault="00CF780C" w:rsidP="00C85FA5">
      <w:pPr>
        <w:tabs>
          <w:tab w:val="left" w:pos="851"/>
        </w:tabs>
        <w:spacing w:line="212" w:lineRule="auto"/>
        <w:jc w:val="both"/>
        <w:rPr>
          <w:sz w:val="20"/>
          <w:szCs w:val="20"/>
        </w:rPr>
      </w:pPr>
    </w:p>
    <w:p w14:paraId="56E5D4F6" w14:textId="77777777" w:rsidR="00CF780C" w:rsidRDefault="00CF780C" w:rsidP="00C85FA5">
      <w:pPr>
        <w:tabs>
          <w:tab w:val="left" w:pos="851"/>
        </w:tabs>
        <w:spacing w:line="212" w:lineRule="auto"/>
        <w:jc w:val="both"/>
        <w:rPr>
          <w:sz w:val="20"/>
          <w:szCs w:val="20"/>
        </w:rPr>
      </w:pPr>
    </w:p>
    <w:p w14:paraId="4A27CF49" w14:textId="77777777" w:rsidR="00CF780C" w:rsidRDefault="00CF780C" w:rsidP="00C85FA5">
      <w:pPr>
        <w:tabs>
          <w:tab w:val="left" w:pos="851"/>
        </w:tabs>
        <w:spacing w:line="212" w:lineRule="auto"/>
        <w:jc w:val="both"/>
        <w:rPr>
          <w:sz w:val="20"/>
          <w:szCs w:val="20"/>
        </w:rPr>
      </w:pPr>
    </w:p>
    <w:p w14:paraId="74480F43" w14:textId="77777777" w:rsidR="00CF780C" w:rsidRDefault="00CF780C" w:rsidP="00C85FA5">
      <w:pPr>
        <w:tabs>
          <w:tab w:val="left" w:pos="851"/>
        </w:tabs>
        <w:spacing w:line="212" w:lineRule="auto"/>
        <w:jc w:val="both"/>
        <w:rPr>
          <w:sz w:val="20"/>
          <w:szCs w:val="20"/>
        </w:rPr>
      </w:pPr>
    </w:p>
    <w:p w14:paraId="0B7E8530" w14:textId="77777777" w:rsidR="00CF780C" w:rsidRDefault="00CF780C" w:rsidP="00C85FA5">
      <w:pPr>
        <w:tabs>
          <w:tab w:val="left" w:pos="851"/>
        </w:tabs>
        <w:spacing w:line="212" w:lineRule="auto"/>
        <w:jc w:val="both"/>
        <w:rPr>
          <w:sz w:val="20"/>
          <w:szCs w:val="20"/>
        </w:rPr>
      </w:pPr>
    </w:p>
    <w:p w14:paraId="0FC8420E" w14:textId="77777777" w:rsidR="00CF780C" w:rsidRDefault="00CF780C" w:rsidP="00C85FA5">
      <w:pPr>
        <w:tabs>
          <w:tab w:val="left" w:pos="851"/>
        </w:tabs>
        <w:spacing w:line="212" w:lineRule="auto"/>
        <w:jc w:val="both"/>
        <w:rPr>
          <w:sz w:val="20"/>
          <w:szCs w:val="20"/>
        </w:rPr>
      </w:pPr>
    </w:p>
    <w:p w14:paraId="109ACEBB" w14:textId="77777777" w:rsidR="00CF780C" w:rsidRDefault="00CF780C" w:rsidP="00C85FA5">
      <w:pPr>
        <w:tabs>
          <w:tab w:val="left" w:pos="851"/>
        </w:tabs>
        <w:spacing w:line="212" w:lineRule="auto"/>
        <w:jc w:val="both"/>
        <w:rPr>
          <w:sz w:val="20"/>
          <w:szCs w:val="20"/>
        </w:rPr>
      </w:pPr>
    </w:p>
    <w:p w14:paraId="1DF9A5E4" w14:textId="77777777" w:rsidR="00CF780C" w:rsidRDefault="00CF780C" w:rsidP="00C85FA5">
      <w:pPr>
        <w:tabs>
          <w:tab w:val="left" w:pos="851"/>
        </w:tabs>
        <w:spacing w:line="212" w:lineRule="auto"/>
        <w:jc w:val="both"/>
        <w:rPr>
          <w:sz w:val="20"/>
          <w:szCs w:val="20"/>
        </w:rPr>
      </w:pPr>
    </w:p>
    <w:p w14:paraId="0D5DDA06" w14:textId="77777777" w:rsidR="00CF780C" w:rsidRDefault="00CF780C" w:rsidP="00C85FA5">
      <w:pPr>
        <w:tabs>
          <w:tab w:val="left" w:pos="851"/>
        </w:tabs>
        <w:spacing w:line="212" w:lineRule="auto"/>
        <w:jc w:val="both"/>
        <w:rPr>
          <w:sz w:val="20"/>
          <w:szCs w:val="20"/>
        </w:rPr>
      </w:pPr>
    </w:p>
    <w:p w14:paraId="6481C283" w14:textId="77777777" w:rsidR="00CF780C" w:rsidRDefault="00CF780C" w:rsidP="00C85FA5">
      <w:pPr>
        <w:tabs>
          <w:tab w:val="left" w:pos="851"/>
        </w:tabs>
        <w:spacing w:line="212" w:lineRule="auto"/>
        <w:jc w:val="both"/>
        <w:rPr>
          <w:sz w:val="20"/>
          <w:szCs w:val="20"/>
        </w:rPr>
      </w:pPr>
    </w:p>
    <w:p w14:paraId="6F42B303" w14:textId="77777777" w:rsidR="00C85FA5" w:rsidRDefault="00C85FA5" w:rsidP="00C85FA5">
      <w:pPr>
        <w:tabs>
          <w:tab w:val="left" w:pos="851"/>
        </w:tabs>
        <w:spacing w:line="212" w:lineRule="auto"/>
        <w:jc w:val="both"/>
        <w:rPr>
          <w:sz w:val="20"/>
          <w:szCs w:val="20"/>
        </w:rPr>
      </w:pPr>
    </w:p>
    <w:p w14:paraId="6CDA61F0" w14:textId="77777777" w:rsidR="00C85FA5" w:rsidRDefault="00C85FA5" w:rsidP="00C85FA5">
      <w:pPr>
        <w:tabs>
          <w:tab w:val="left" w:pos="851"/>
        </w:tabs>
        <w:spacing w:line="212" w:lineRule="auto"/>
        <w:jc w:val="both"/>
        <w:rPr>
          <w:sz w:val="20"/>
          <w:szCs w:val="20"/>
        </w:rPr>
      </w:pPr>
    </w:p>
    <w:p w14:paraId="10EC2B1A" w14:textId="77777777" w:rsidR="00C85FA5" w:rsidRDefault="00C85FA5" w:rsidP="00C85FA5">
      <w:pPr>
        <w:tabs>
          <w:tab w:val="left" w:pos="851"/>
        </w:tabs>
        <w:spacing w:line="212" w:lineRule="auto"/>
        <w:jc w:val="both"/>
        <w:rPr>
          <w:sz w:val="20"/>
          <w:szCs w:val="20"/>
        </w:rPr>
      </w:pPr>
    </w:p>
    <w:p w14:paraId="4F3E421C" w14:textId="77777777" w:rsidR="00C85FA5" w:rsidRDefault="00C85FA5" w:rsidP="00C85FA5">
      <w:pPr>
        <w:tabs>
          <w:tab w:val="left" w:pos="851"/>
        </w:tabs>
        <w:spacing w:line="212" w:lineRule="auto"/>
        <w:jc w:val="both"/>
        <w:rPr>
          <w:sz w:val="20"/>
          <w:szCs w:val="20"/>
        </w:rPr>
      </w:pPr>
    </w:p>
    <w:p w14:paraId="227B18D2" w14:textId="77777777" w:rsidR="00C85FA5" w:rsidRDefault="00C85FA5" w:rsidP="00C85FA5">
      <w:pPr>
        <w:tabs>
          <w:tab w:val="left" w:pos="851"/>
        </w:tabs>
        <w:spacing w:line="212" w:lineRule="auto"/>
        <w:jc w:val="both"/>
        <w:rPr>
          <w:sz w:val="20"/>
          <w:szCs w:val="20"/>
        </w:rPr>
      </w:pPr>
    </w:p>
    <w:p w14:paraId="6773F24C" w14:textId="77777777" w:rsidR="00C85FA5" w:rsidRDefault="00C85FA5" w:rsidP="00C85FA5">
      <w:pPr>
        <w:tabs>
          <w:tab w:val="left" w:pos="851"/>
        </w:tabs>
        <w:spacing w:line="212" w:lineRule="auto"/>
        <w:jc w:val="both"/>
        <w:rPr>
          <w:sz w:val="20"/>
          <w:szCs w:val="20"/>
        </w:rPr>
      </w:pPr>
    </w:p>
    <w:p w14:paraId="66234EC9" w14:textId="77777777" w:rsidR="00C85FA5" w:rsidRDefault="00C85FA5" w:rsidP="00C85FA5">
      <w:pPr>
        <w:tabs>
          <w:tab w:val="left" w:pos="851"/>
        </w:tabs>
        <w:spacing w:line="212" w:lineRule="auto"/>
        <w:jc w:val="both"/>
        <w:rPr>
          <w:sz w:val="20"/>
          <w:szCs w:val="20"/>
        </w:rPr>
      </w:pPr>
    </w:p>
    <w:p w14:paraId="7392548D" w14:textId="77777777" w:rsidR="00C85FA5" w:rsidRDefault="00C85FA5" w:rsidP="00C85FA5">
      <w:pPr>
        <w:tabs>
          <w:tab w:val="left" w:pos="851"/>
        </w:tabs>
        <w:spacing w:line="212" w:lineRule="auto"/>
        <w:jc w:val="both"/>
        <w:rPr>
          <w:sz w:val="20"/>
          <w:szCs w:val="20"/>
        </w:rPr>
      </w:pPr>
    </w:p>
    <w:p w14:paraId="4FC295C4" w14:textId="77777777" w:rsidR="00C85FA5" w:rsidRDefault="00C85FA5" w:rsidP="00C85FA5">
      <w:pPr>
        <w:tabs>
          <w:tab w:val="left" w:pos="851"/>
        </w:tabs>
        <w:spacing w:line="212" w:lineRule="auto"/>
        <w:jc w:val="both"/>
        <w:rPr>
          <w:sz w:val="20"/>
          <w:szCs w:val="20"/>
        </w:rPr>
      </w:pPr>
    </w:p>
    <w:p w14:paraId="76F85372" w14:textId="77777777" w:rsidR="00C85FA5" w:rsidRDefault="00C85FA5" w:rsidP="00C85FA5">
      <w:pPr>
        <w:tabs>
          <w:tab w:val="left" w:pos="851"/>
        </w:tabs>
        <w:spacing w:line="212" w:lineRule="auto"/>
        <w:jc w:val="both"/>
        <w:rPr>
          <w:sz w:val="20"/>
          <w:szCs w:val="20"/>
        </w:rPr>
      </w:pPr>
    </w:p>
    <w:p w14:paraId="2FA6350D" w14:textId="77777777" w:rsidR="00C85FA5" w:rsidRDefault="00C85FA5" w:rsidP="00C85FA5">
      <w:pPr>
        <w:tabs>
          <w:tab w:val="left" w:pos="851"/>
        </w:tabs>
        <w:spacing w:line="212" w:lineRule="auto"/>
        <w:jc w:val="both"/>
        <w:rPr>
          <w:sz w:val="20"/>
          <w:szCs w:val="20"/>
        </w:rPr>
      </w:pPr>
    </w:p>
    <w:p w14:paraId="3D5B2ADF" w14:textId="77777777" w:rsidR="00C85FA5" w:rsidRDefault="00C85FA5" w:rsidP="00DF2268">
      <w:pPr>
        <w:spacing w:line="300" w:lineRule="auto"/>
        <w:rPr>
          <w:b/>
          <w:sz w:val="20"/>
          <w:szCs w:val="20"/>
        </w:rPr>
      </w:pPr>
    </w:p>
    <w:sectPr w:rsidR="00C85FA5" w:rsidSect="003227CB">
      <w:pgSz w:w="11900" w:h="16838"/>
      <w:pgMar w:top="337" w:right="1126" w:bottom="0" w:left="1027" w:header="0" w:footer="0" w:gutter="0"/>
      <w:cols w:space="708" w:equalWidth="0">
        <w:col w:w="97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 w:val="0"/>
        <w:bCs w:val="0"/>
        <w:color w:val="000000"/>
        <w:spacing w:val="2"/>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color w:val="000000"/>
        <w:spacing w:val="16"/>
        <w:sz w:val="24"/>
        <w:szCs w:val="24"/>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sz w:val="24"/>
        <w:szCs w:val="24"/>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rPr>
        <w:b w:val="0"/>
        <w:bCs/>
        <w:color w:val="000000"/>
        <w:spacing w:val="2"/>
        <w:sz w:val="24"/>
        <w:szCs w:val="24"/>
      </w:rPr>
    </w:lvl>
  </w:abstractNum>
  <w:abstractNum w:abstractNumId="4" w15:restartNumberingAfterBreak="0">
    <w:nsid w:val="00000006"/>
    <w:multiLevelType w:val="singleLevel"/>
    <w:tmpl w:val="00000006"/>
    <w:name w:val="WW8Num9"/>
    <w:lvl w:ilvl="0">
      <w:start w:val="1"/>
      <w:numFmt w:val="decimal"/>
      <w:lvlText w:val="%1."/>
      <w:lvlJc w:val="left"/>
      <w:pPr>
        <w:tabs>
          <w:tab w:val="num" w:pos="0"/>
        </w:tabs>
        <w:ind w:left="720" w:hanging="360"/>
      </w:pPr>
      <w:rPr>
        <w:b w:val="0"/>
        <w:bCs/>
        <w:color w:val="000000"/>
        <w:spacing w:val="-3"/>
        <w:sz w:val="24"/>
        <w:szCs w:val="24"/>
      </w:rPr>
    </w:lvl>
  </w:abstractNum>
  <w:abstractNum w:abstractNumId="5" w15:restartNumberingAfterBreak="0">
    <w:nsid w:val="00000007"/>
    <w:multiLevelType w:val="singleLevel"/>
    <w:tmpl w:val="00000007"/>
    <w:name w:val="WW8Num12"/>
    <w:lvl w:ilvl="0">
      <w:start w:val="2"/>
      <w:numFmt w:val="decimal"/>
      <w:lvlText w:val="%1."/>
      <w:lvlJc w:val="left"/>
      <w:pPr>
        <w:tabs>
          <w:tab w:val="num" w:pos="0"/>
        </w:tabs>
        <w:ind w:left="720" w:hanging="360"/>
      </w:pPr>
      <w:rPr>
        <w:b w:val="0"/>
        <w:bCs/>
        <w:color w:val="000000"/>
        <w:spacing w:val="-3"/>
        <w:sz w:val="24"/>
        <w:szCs w:val="24"/>
      </w:rPr>
    </w:lvl>
  </w:abstractNum>
  <w:abstractNum w:abstractNumId="6" w15:restartNumberingAfterBreak="0">
    <w:nsid w:val="00000008"/>
    <w:multiLevelType w:val="singleLevel"/>
    <w:tmpl w:val="00000008"/>
    <w:name w:val="WW8Num14"/>
    <w:lvl w:ilvl="0">
      <w:start w:val="2"/>
      <w:numFmt w:val="decimal"/>
      <w:lvlText w:val="%1."/>
      <w:lvlJc w:val="left"/>
      <w:pPr>
        <w:tabs>
          <w:tab w:val="num" w:pos="0"/>
        </w:tabs>
        <w:ind w:left="720" w:hanging="360"/>
      </w:pPr>
      <w:rPr>
        <w:b w:val="0"/>
        <w:bCs/>
        <w:color w:val="000000"/>
        <w:spacing w:val="16"/>
        <w:sz w:val="24"/>
        <w:szCs w:val="24"/>
      </w:rPr>
    </w:lvl>
  </w:abstractNum>
  <w:abstractNum w:abstractNumId="7" w15:restartNumberingAfterBreak="0">
    <w:nsid w:val="00000009"/>
    <w:multiLevelType w:val="singleLevel"/>
    <w:tmpl w:val="00000009"/>
    <w:name w:val="WW8Num1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8" w15:restartNumberingAfterBreak="0">
    <w:nsid w:val="0000000A"/>
    <w:multiLevelType w:val="singleLevel"/>
    <w:tmpl w:val="0000000A"/>
    <w:name w:val="WW8Num20"/>
    <w:lvl w:ilvl="0">
      <w:start w:val="1"/>
      <w:numFmt w:val="decimal"/>
      <w:lvlText w:val="%1."/>
      <w:lvlJc w:val="left"/>
      <w:pPr>
        <w:tabs>
          <w:tab w:val="num" w:pos="0"/>
        </w:tabs>
        <w:ind w:left="720" w:hanging="360"/>
      </w:pPr>
      <w:rPr>
        <w:b w:val="0"/>
        <w:bCs/>
        <w:color w:val="000000"/>
        <w:spacing w:val="-2"/>
        <w:sz w:val="24"/>
        <w:szCs w:val="24"/>
      </w:r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20" w:hanging="360"/>
      </w:pPr>
      <w:rPr>
        <w:b w:val="0"/>
        <w:bCs/>
        <w:color w:val="000000"/>
        <w:spacing w:val="-2"/>
        <w:sz w:val="24"/>
        <w:szCs w:val="24"/>
      </w:rPr>
    </w:lvl>
  </w:abstractNum>
  <w:abstractNum w:abstractNumId="10" w15:restartNumberingAfterBreak="0">
    <w:nsid w:val="0000000C"/>
    <w:multiLevelType w:val="singleLevel"/>
    <w:tmpl w:val="0000000C"/>
    <w:name w:val="WW8Num22"/>
    <w:lvl w:ilvl="0">
      <w:start w:val="1"/>
      <w:numFmt w:val="lowerLetter"/>
      <w:lvlText w:val="%1)"/>
      <w:lvlJc w:val="left"/>
      <w:pPr>
        <w:tabs>
          <w:tab w:val="num" w:pos="0"/>
        </w:tabs>
        <w:ind w:left="720" w:hanging="360"/>
      </w:pPr>
      <w:rPr>
        <w:b w:val="0"/>
        <w:bCs/>
        <w:sz w:val="24"/>
        <w:szCs w:val="24"/>
      </w:rPr>
    </w:lvl>
  </w:abstractNum>
  <w:abstractNum w:abstractNumId="11" w15:restartNumberingAfterBreak="0">
    <w:nsid w:val="0000000D"/>
    <w:multiLevelType w:val="singleLevel"/>
    <w:tmpl w:val="0000000D"/>
    <w:name w:val="WW8Num23"/>
    <w:lvl w:ilvl="0">
      <w:start w:val="1"/>
      <w:numFmt w:val="decimal"/>
      <w:lvlText w:val="%1."/>
      <w:lvlJc w:val="left"/>
      <w:pPr>
        <w:tabs>
          <w:tab w:val="num" w:pos="0"/>
        </w:tabs>
        <w:ind w:left="720" w:hanging="360"/>
      </w:pPr>
      <w:rPr>
        <w:b w:val="0"/>
        <w:bCs/>
        <w:color w:val="000000"/>
        <w:spacing w:val="-5"/>
        <w:sz w:val="24"/>
        <w:szCs w:val="24"/>
      </w:rPr>
    </w:lvl>
  </w:abstractNum>
  <w:abstractNum w:abstractNumId="12" w15:restartNumberingAfterBreak="0">
    <w:nsid w:val="0000000E"/>
    <w:multiLevelType w:val="singleLevel"/>
    <w:tmpl w:val="0000000E"/>
    <w:name w:val="WW8Num24"/>
    <w:lvl w:ilvl="0">
      <w:start w:val="1"/>
      <w:numFmt w:val="decimal"/>
      <w:lvlText w:val="%1)"/>
      <w:lvlJc w:val="left"/>
      <w:pPr>
        <w:tabs>
          <w:tab w:val="num" w:pos="0"/>
        </w:tabs>
        <w:ind w:left="720" w:hanging="360"/>
      </w:pPr>
      <w:rPr>
        <w:b w:val="0"/>
        <w:bCs/>
        <w:color w:val="000000"/>
        <w:spacing w:val="-3"/>
        <w:sz w:val="24"/>
        <w:szCs w:val="24"/>
      </w:rPr>
    </w:lvl>
  </w:abstractNum>
  <w:abstractNum w:abstractNumId="13" w15:restartNumberingAfterBreak="0">
    <w:nsid w:val="0000000F"/>
    <w:multiLevelType w:val="singleLevel"/>
    <w:tmpl w:val="0000000F"/>
    <w:name w:val="WW8Num27"/>
    <w:lvl w:ilvl="0">
      <w:start w:val="1"/>
      <w:numFmt w:val="decimal"/>
      <w:lvlText w:val="%1."/>
      <w:lvlJc w:val="left"/>
      <w:pPr>
        <w:tabs>
          <w:tab w:val="num" w:pos="0"/>
        </w:tabs>
        <w:ind w:left="720" w:hanging="360"/>
      </w:pPr>
      <w:rPr>
        <w:b w:val="0"/>
        <w:bCs/>
        <w:color w:val="000000"/>
        <w:spacing w:val="4"/>
        <w:sz w:val="24"/>
        <w:szCs w:val="24"/>
      </w:rPr>
    </w:lvl>
  </w:abstractNum>
  <w:abstractNum w:abstractNumId="14"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5"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17"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18" w15:restartNumberingAfterBreak="0">
    <w:nsid w:val="3006C83E"/>
    <w:multiLevelType w:val="hybridMultilevel"/>
    <w:tmpl w:val="737CBE8A"/>
    <w:lvl w:ilvl="0" w:tplc="33965C98">
      <w:start w:val="2"/>
      <w:numFmt w:val="decimal"/>
      <w:lvlText w:val="%1."/>
      <w:lvlJc w:val="left"/>
    </w:lvl>
    <w:lvl w:ilvl="1" w:tplc="C2561394">
      <w:numFmt w:val="decimal"/>
      <w:lvlText w:val=""/>
      <w:lvlJc w:val="left"/>
    </w:lvl>
    <w:lvl w:ilvl="2" w:tplc="5D168B98">
      <w:numFmt w:val="decimal"/>
      <w:lvlText w:val=""/>
      <w:lvlJc w:val="left"/>
    </w:lvl>
    <w:lvl w:ilvl="3" w:tplc="E702CF4A">
      <w:numFmt w:val="decimal"/>
      <w:lvlText w:val=""/>
      <w:lvlJc w:val="left"/>
    </w:lvl>
    <w:lvl w:ilvl="4" w:tplc="DE365988">
      <w:numFmt w:val="decimal"/>
      <w:lvlText w:val=""/>
      <w:lvlJc w:val="left"/>
    </w:lvl>
    <w:lvl w:ilvl="5" w:tplc="1A00D1D6">
      <w:numFmt w:val="decimal"/>
      <w:lvlText w:val=""/>
      <w:lvlJc w:val="left"/>
    </w:lvl>
    <w:lvl w:ilvl="6" w:tplc="9126D984">
      <w:numFmt w:val="decimal"/>
      <w:lvlText w:val=""/>
      <w:lvlJc w:val="left"/>
    </w:lvl>
    <w:lvl w:ilvl="7" w:tplc="2DF2E65E">
      <w:numFmt w:val="decimal"/>
      <w:lvlText w:val=""/>
      <w:lvlJc w:val="left"/>
    </w:lvl>
    <w:lvl w:ilvl="8" w:tplc="495A76F0">
      <w:numFmt w:val="decimal"/>
      <w:lvlText w:val=""/>
      <w:lvlJc w:val="left"/>
    </w:lvl>
  </w:abstractNum>
  <w:abstractNum w:abstractNumId="19"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20"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21" w15:restartNumberingAfterBreak="0">
    <w:nsid w:val="419AC241"/>
    <w:multiLevelType w:val="hybridMultilevel"/>
    <w:tmpl w:val="5E8450F0"/>
    <w:lvl w:ilvl="0" w:tplc="9B24563A">
      <w:start w:val="3"/>
      <w:numFmt w:val="decimal"/>
      <w:lvlText w:val="%1."/>
      <w:lvlJc w:val="left"/>
    </w:lvl>
    <w:lvl w:ilvl="1" w:tplc="7F5A0172">
      <w:numFmt w:val="decimal"/>
      <w:lvlText w:val=""/>
      <w:lvlJc w:val="left"/>
    </w:lvl>
    <w:lvl w:ilvl="2" w:tplc="D5EC77AC">
      <w:numFmt w:val="decimal"/>
      <w:lvlText w:val=""/>
      <w:lvlJc w:val="left"/>
    </w:lvl>
    <w:lvl w:ilvl="3" w:tplc="88E4F5DA">
      <w:numFmt w:val="decimal"/>
      <w:lvlText w:val=""/>
      <w:lvlJc w:val="left"/>
    </w:lvl>
    <w:lvl w:ilvl="4" w:tplc="4F28130C">
      <w:numFmt w:val="decimal"/>
      <w:lvlText w:val=""/>
      <w:lvlJc w:val="left"/>
    </w:lvl>
    <w:lvl w:ilvl="5" w:tplc="18DACE48">
      <w:numFmt w:val="decimal"/>
      <w:lvlText w:val=""/>
      <w:lvlJc w:val="left"/>
    </w:lvl>
    <w:lvl w:ilvl="6" w:tplc="5578767E">
      <w:numFmt w:val="decimal"/>
      <w:lvlText w:val=""/>
      <w:lvlJc w:val="left"/>
    </w:lvl>
    <w:lvl w:ilvl="7" w:tplc="37F03C6E">
      <w:numFmt w:val="decimal"/>
      <w:lvlText w:val=""/>
      <w:lvlJc w:val="left"/>
    </w:lvl>
    <w:lvl w:ilvl="8" w:tplc="B900D81C">
      <w:numFmt w:val="decimal"/>
      <w:lvlText w:val=""/>
      <w:lvlJc w:val="left"/>
    </w:lvl>
  </w:abstractNum>
  <w:abstractNum w:abstractNumId="22"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23" w15:restartNumberingAfterBreak="0">
    <w:nsid w:val="4516DDE9"/>
    <w:multiLevelType w:val="hybridMultilevel"/>
    <w:tmpl w:val="0A1AC28C"/>
    <w:lvl w:ilvl="0" w:tplc="19366BFA">
      <w:start w:val="1"/>
      <w:numFmt w:val="decimal"/>
      <w:lvlText w:val="%1."/>
      <w:lvlJc w:val="left"/>
    </w:lvl>
    <w:lvl w:ilvl="1" w:tplc="D1A072CA">
      <w:numFmt w:val="decimal"/>
      <w:lvlText w:val=""/>
      <w:lvlJc w:val="left"/>
    </w:lvl>
    <w:lvl w:ilvl="2" w:tplc="274CD0B8">
      <w:numFmt w:val="decimal"/>
      <w:lvlText w:val=""/>
      <w:lvlJc w:val="left"/>
    </w:lvl>
    <w:lvl w:ilvl="3" w:tplc="E3A60176">
      <w:numFmt w:val="decimal"/>
      <w:lvlText w:val=""/>
      <w:lvlJc w:val="left"/>
    </w:lvl>
    <w:lvl w:ilvl="4" w:tplc="763A30C2">
      <w:numFmt w:val="decimal"/>
      <w:lvlText w:val=""/>
      <w:lvlJc w:val="left"/>
    </w:lvl>
    <w:lvl w:ilvl="5" w:tplc="DFB24372">
      <w:numFmt w:val="decimal"/>
      <w:lvlText w:val=""/>
      <w:lvlJc w:val="left"/>
    </w:lvl>
    <w:lvl w:ilvl="6" w:tplc="CE622C34">
      <w:numFmt w:val="decimal"/>
      <w:lvlText w:val=""/>
      <w:lvlJc w:val="left"/>
    </w:lvl>
    <w:lvl w:ilvl="7" w:tplc="19403092">
      <w:numFmt w:val="decimal"/>
      <w:lvlText w:val=""/>
      <w:lvlJc w:val="left"/>
    </w:lvl>
    <w:lvl w:ilvl="8" w:tplc="A7FC0AFA">
      <w:numFmt w:val="decimal"/>
      <w:lvlText w:val=""/>
      <w:lvlJc w:val="left"/>
    </w:lvl>
  </w:abstractNum>
  <w:abstractNum w:abstractNumId="24" w15:restartNumberingAfterBreak="0">
    <w:nsid w:val="5577F8E1"/>
    <w:multiLevelType w:val="hybridMultilevel"/>
    <w:tmpl w:val="5D1670DE"/>
    <w:lvl w:ilvl="0" w:tplc="9530D7A2">
      <w:start w:val="5"/>
      <w:numFmt w:val="decimal"/>
      <w:lvlText w:val="%1."/>
      <w:lvlJc w:val="left"/>
    </w:lvl>
    <w:lvl w:ilvl="1" w:tplc="0AE68D10">
      <w:numFmt w:val="decimal"/>
      <w:lvlText w:val=""/>
      <w:lvlJc w:val="left"/>
    </w:lvl>
    <w:lvl w:ilvl="2" w:tplc="247E788C">
      <w:numFmt w:val="decimal"/>
      <w:lvlText w:val=""/>
      <w:lvlJc w:val="left"/>
    </w:lvl>
    <w:lvl w:ilvl="3" w:tplc="1794CC62">
      <w:numFmt w:val="decimal"/>
      <w:lvlText w:val=""/>
      <w:lvlJc w:val="left"/>
    </w:lvl>
    <w:lvl w:ilvl="4" w:tplc="743A5CD8">
      <w:numFmt w:val="decimal"/>
      <w:lvlText w:val=""/>
      <w:lvlJc w:val="left"/>
    </w:lvl>
    <w:lvl w:ilvl="5" w:tplc="4FFCFAFE">
      <w:numFmt w:val="decimal"/>
      <w:lvlText w:val=""/>
      <w:lvlJc w:val="left"/>
    </w:lvl>
    <w:lvl w:ilvl="6" w:tplc="8A241ECE">
      <w:numFmt w:val="decimal"/>
      <w:lvlText w:val=""/>
      <w:lvlJc w:val="left"/>
    </w:lvl>
    <w:lvl w:ilvl="7" w:tplc="28DA92EA">
      <w:numFmt w:val="decimal"/>
      <w:lvlText w:val=""/>
      <w:lvlJc w:val="left"/>
    </w:lvl>
    <w:lvl w:ilvl="8" w:tplc="8138BCC2">
      <w:numFmt w:val="decimal"/>
      <w:lvlText w:val=""/>
      <w:lvlJc w:val="left"/>
    </w:lvl>
  </w:abstractNum>
  <w:abstractNum w:abstractNumId="25"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26" w15:restartNumberingAfterBreak="0">
    <w:nsid w:val="614FD4A1"/>
    <w:multiLevelType w:val="hybridMultilevel"/>
    <w:tmpl w:val="D804B068"/>
    <w:lvl w:ilvl="0" w:tplc="8098CBF6">
      <w:start w:val="1"/>
      <w:numFmt w:val="decimal"/>
      <w:lvlText w:val="%1)"/>
      <w:lvlJc w:val="left"/>
    </w:lvl>
    <w:lvl w:ilvl="1" w:tplc="234C97B8">
      <w:numFmt w:val="decimal"/>
      <w:lvlText w:val=""/>
      <w:lvlJc w:val="left"/>
    </w:lvl>
    <w:lvl w:ilvl="2" w:tplc="167A8CE8">
      <w:numFmt w:val="decimal"/>
      <w:lvlText w:val=""/>
      <w:lvlJc w:val="left"/>
    </w:lvl>
    <w:lvl w:ilvl="3" w:tplc="4B6CD4A6">
      <w:numFmt w:val="decimal"/>
      <w:lvlText w:val=""/>
      <w:lvlJc w:val="left"/>
    </w:lvl>
    <w:lvl w:ilvl="4" w:tplc="8EA494D8">
      <w:numFmt w:val="decimal"/>
      <w:lvlText w:val=""/>
      <w:lvlJc w:val="left"/>
    </w:lvl>
    <w:lvl w:ilvl="5" w:tplc="A02EB5D8">
      <w:numFmt w:val="decimal"/>
      <w:lvlText w:val=""/>
      <w:lvlJc w:val="left"/>
    </w:lvl>
    <w:lvl w:ilvl="6" w:tplc="A210A924">
      <w:numFmt w:val="decimal"/>
      <w:lvlText w:val=""/>
      <w:lvlJc w:val="left"/>
    </w:lvl>
    <w:lvl w:ilvl="7" w:tplc="7C18258A">
      <w:numFmt w:val="decimal"/>
      <w:lvlText w:val=""/>
      <w:lvlJc w:val="left"/>
    </w:lvl>
    <w:lvl w:ilvl="8" w:tplc="A56A876A">
      <w:numFmt w:val="decimal"/>
      <w:lvlText w:val=""/>
      <w:lvlJc w:val="left"/>
    </w:lvl>
  </w:abstractNum>
  <w:abstractNum w:abstractNumId="27"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28"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29"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23"/>
  </w:num>
  <w:num w:numId="2">
    <w:abstractNumId w:val="18"/>
  </w:num>
  <w:num w:numId="3">
    <w:abstractNumId w:val="26"/>
  </w:num>
  <w:num w:numId="4">
    <w:abstractNumId w:val="21"/>
  </w:num>
  <w:num w:numId="5">
    <w:abstractNumId w:val="24"/>
  </w:num>
  <w:num w:numId="6">
    <w:abstractNumId w:val="22"/>
  </w:num>
  <w:num w:numId="7">
    <w:abstractNumId w:val="14"/>
  </w:num>
  <w:num w:numId="8">
    <w:abstractNumId w:val="19"/>
  </w:num>
  <w:num w:numId="9">
    <w:abstractNumId w:val="29"/>
  </w:num>
  <w:num w:numId="10">
    <w:abstractNumId w:val="28"/>
  </w:num>
  <w:num w:numId="11">
    <w:abstractNumId w:val="25"/>
  </w:num>
  <w:num w:numId="12">
    <w:abstractNumId w:val="16"/>
  </w:num>
  <w:num w:numId="13">
    <w:abstractNumId w:val="27"/>
  </w:num>
  <w:num w:numId="14">
    <w:abstractNumId w:val="17"/>
  </w:num>
  <w:num w:numId="15">
    <w:abstractNumId w:val="20"/>
  </w:num>
  <w:num w:numId="16">
    <w:abstractNumId w:val="15"/>
  </w:num>
  <w:num w:numId="17">
    <w:abstractNumId w:val="0"/>
    <w:lvlOverride w:ilvl="0">
      <w:startOverride w:val="1"/>
    </w:lvlOverride>
  </w:num>
  <w:num w:numId="18">
    <w:abstractNumId w:val="1"/>
    <w:lvlOverride w:ilvl="0">
      <w:startOverride w:val="1"/>
    </w:lvlOverride>
  </w:num>
  <w:num w:numId="19">
    <w:abstractNumId w:val="3"/>
    <w:lvlOverride w:ilvl="0">
      <w:startOverride w:val="1"/>
    </w:lvlOverride>
  </w:num>
  <w:num w:numId="20">
    <w:abstractNumId w:val="11"/>
    <w:lvlOverride w:ilvl="0">
      <w:startOverride w:val="1"/>
    </w:lvlOverride>
  </w:num>
  <w:num w:numId="21">
    <w:abstractNumId w:val="9"/>
    <w:lvlOverride w:ilvl="0">
      <w:startOverride w:val="1"/>
    </w:lvlOverride>
  </w:num>
  <w:num w:numId="22">
    <w:abstractNumId w:val="7"/>
  </w:num>
  <w:num w:numId="23">
    <w:abstractNumId w:val="4"/>
    <w:lvlOverride w:ilvl="0">
      <w:startOverride w:val="1"/>
    </w:lvlOverride>
  </w:num>
  <w:num w:numId="24">
    <w:abstractNumId w:val="13"/>
    <w:lvlOverride w:ilvl="0">
      <w:startOverride w:val="1"/>
    </w:lvlOverride>
  </w:num>
  <w:num w:numId="25">
    <w:abstractNumId w:val="12"/>
    <w:lvlOverride w:ilvl="0">
      <w:startOverride w:val="1"/>
    </w:lvlOverride>
  </w:num>
  <w:num w:numId="26">
    <w:abstractNumId w:val="5"/>
    <w:lvlOverride w:ilvl="0">
      <w:startOverride w:val="2"/>
    </w:lvlOverride>
  </w:num>
  <w:num w:numId="27">
    <w:abstractNumId w:val="2"/>
    <w:lvlOverride w:ilvl="0">
      <w:startOverride w:val="1"/>
    </w:lvlOverride>
  </w:num>
  <w:num w:numId="28">
    <w:abstractNumId w:val="10"/>
    <w:lvlOverride w:ilvl="0">
      <w:startOverride w:val="1"/>
    </w:lvlOverride>
  </w:num>
  <w:num w:numId="29">
    <w:abstractNumId w:val="6"/>
    <w:lvlOverride w:ilvl="0">
      <w:startOverride w:val="2"/>
    </w:lvlOverride>
  </w:num>
  <w:num w:numId="30">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3B"/>
    <w:rsid w:val="0004072A"/>
    <w:rsid w:val="000C640C"/>
    <w:rsid w:val="00125247"/>
    <w:rsid w:val="001B1DA9"/>
    <w:rsid w:val="003227CB"/>
    <w:rsid w:val="0049056E"/>
    <w:rsid w:val="005F553B"/>
    <w:rsid w:val="00672967"/>
    <w:rsid w:val="00864D4D"/>
    <w:rsid w:val="008A7FE7"/>
    <w:rsid w:val="008D175D"/>
    <w:rsid w:val="009E1DC0"/>
    <w:rsid w:val="00B520E3"/>
    <w:rsid w:val="00BA511A"/>
    <w:rsid w:val="00C04568"/>
    <w:rsid w:val="00C85FA5"/>
    <w:rsid w:val="00CE26D3"/>
    <w:rsid w:val="00CF780C"/>
    <w:rsid w:val="00D86527"/>
    <w:rsid w:val="00DF2268"/>
    <w:rsid w:val="00E7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EB0E"/>
  <w15:docId w15:val="{1D8FC4DD-D403-490C-9135-E752687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247"/>
    <w:pPr>
      <w:ind w:left="720"/>
      <w:contextualSpacing/>
    </w:pPr>
  </w:style>
  <w:style w:type="paragraph" w:styleId="Tekstpodstawowy">
    <w:name w:val="Body Text"/>
    <w:basedOn w:val="Normalny"/>
    <w:link w:val="TekstpodstawowyZnak"/>
    <w:rsid w:val="003227CB"/>
    <w:pPr>
      <w:jc w:val="both"/>
    </w:pPr>
    <w:rPr>
      <w:rFonts w:eastAsia="Times New Roman"/>
      <w:sz w:val="26"/>
      <w:szCs w:val="24"/>
    </w:rPr>
  </w:style>
  <w:style w:type="character" w:customStyle="1" w:styleId="TekstpodstawowyZnak">
    <w:name w:val="Tekst podstawowy Znak"/>
    <w:basedOn w:val="Domylnaczcionkaakapitu"/>
    <w:link w:val="Tekstpodstawowy"/>
    <w:rsid w:val="003227CB"/>
    <w:rPr>
      <w:rFonts w:eastAsia="Times New Roman"/>
      <w:sz w:val="26"/>
      <w:szCs w:val="24"/>
    </w:rPr>
  </w:style>
  <w:style w:type="table" w:styleId="Tabela-Siatka">
    <w:name w:val="Table Grid"/>
    <w:basedOn w:val="Standardowy"/>
    <w:uiPriority w:val="59"/>
    <w:rsid w:val="0032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2350</Words>
  <Characters>14103</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Ładosz</cp:lastModifiedBy>
  <cp:revision>3</cp:revision>
  <cp:lastPrinted>2021-02-25T10:15:00Z</cp:lastPrinted>
  <dcterms:created xsi:type="dcterms:W3CDTF">2021-02-25T10:21:00Z</dcterms:created>
  <dcterms:modified xsi:type="dcterms:W3CDTF">2022-01-12T12:41:00Z</dcterms:modified>
</cp:coreProperties>
</file>